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bookmarkStart w:id="0" w:name="_GoBack"/>
            <w:bookmarkEnd w:id="0"/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n.</w:t>
            </w:r>
            <w:proofErr w:type="gramEnd"/>
            <w:r>
              <w:rPr>
                <w:b/>
              </w:rPr>
              <w:t xml:space="preserve">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proofErr w:type="gramStart"/>
            <w:r w:rsidRPr="00166AF8">
              <w:rPr>
                <w:b/>
              </w:rPr>
              <w:t xml:space="preserve">L' </w:t>
            </w:r>
            <w:proofErr w:type="gramEnd"/>
            <w:r w:rsidRPr="00166AF8">
              <w:rPr>
                <w:b/>
              </w:rPr>
              <w:t>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proofErr w:type="gramStart"/>
            <w:r w:rsidRPr="00B2753D">
              <w:t>(vecchio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proofErr w:type="gramStart"/>
            <w:r w:rsidRPr="00B2753D">
              <w:t>(in</w:t>
            </w:r>
            <w:proofErr w:type="gramEnd"/>
            <w:r w:rsidRPr="00B2753D">
              <w:t xml:space="preserve">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LE CERTIFICAZIONI OTTENUTE</w:t>
            </w:r>
            <w:proofErr w:type="gramStart"/>
            <w:r w:rsidRPr="00B2753D">
              <w:rPr>
                <w:b/>
              </w:rPr>
              <w:t xml:space="preserve">  </w:t>
            </w:r>
            <w:proofErr w:type="gramEnd"/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gramStart"/>
            <w:r w:rsidR="006A23D4" w:rsidRPr="00B2753D">
              <w:rPr>
                <w:b/>
              </w:rPr>
              <w:t>I.C.T.</w:t>
            </w:r>
            <w:proofErr w:type="gram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AC0473">
              <w:t>ax</w:t>
            </w:r>
            <w:proofErr w:type="spellEnd"/>
            <w:r w:rsidR="00AC0473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proofErr w:type="gramStart"/>
            <w:r w:rsidRPr="00B2753D">
              <w:t>10</w:t>
            </w:r>
            <w:proofErr w:type="gramEnd"/>
            <w:r w:rsidRPr="00B2753D">
              <w:t xml:space="preserve">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>COLLAUDATORE</w:t>
            </w:r>
            <w:proofErr w:type="gramStart"/>
            <w:r w:rsidR="00405A79">
              <w:rPr>
                <w:b/>
              </w:rPr>
              <w:t xml:space="preserve"> </w:t>
            </w:r>
            <w:r w:rsidR="00405A79" w:rsidRPr="00405A79">
              <w:rPr>
                <w:b/>
              </w:rPr>
              <w:t xml:space="preserve"> </w:t>
            </w:r>
            <w:proofErr w:type="gramEnd"/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</w:t>
            </w:r>
            <w:proofErr w:type="gramStart"/>
            <w:r w:rsidR="006A23D4" w:rsidRPr="00B2753D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roofErr w:type="gramStart"/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BD" w:rsidRDefault="007629BD">
      <w:r>
        <w:separator/>
      </w:r>
    </w:p>
  </w:endnote>
  <w:endnote w:type="continuationSeparator" w:id="0">
    <w:p w:rsidR="007629BD" w:rsidRDefault="007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41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BD" w:rsidRDefault="007629BD">
      <w:r>
        <w:separator/>
      </w:r>
    </w:p>
  </w:footnote>
  <w:footnote w:type="continuationSeparator" w:id="0">
    <w:p w:rsidR="007629BD" w:rsidRDefault="0076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1B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F611-BEFD-4CF7-AFF2-091E948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 GIANNONE</cp:lastModifiedBy>
  <cp:revision>2</cp:revision>
  <cp:lastPrinted>2017-09-07T09:40:00Z</cp:lastPrinted>
  <dcterms:created xsi:type="dcterms:W3CDTF">2020-07-06T16:59:00Z</dcterms:created>
  <dcterms:modified xsi:type="dcterms:W3CDTF">2020-07-06T16:59:00Z</dcterms:modified>
</cp:coreProperties>
</file>