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5B71" w:rsidRDefault="00A747C6" w:rsidP="00A747C6">
      <w:pPr>
        <w:jc w:val="center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it-IT"/>
        </w:rPr>
        <w:drawing>
          <wp:inline distT="0" distB="0" distL="0" distR="0">
            <wp:extent cx="628650" cy="6286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5B71" w:rsidRDefault="00925B71">
      <w:pPr>
        <w:rPr>
          <w:rFonts w:cs="Arial"/>
          <w:b/>
          <w:sz w:val="22"/>
          <w:szCs w:val="22"/>
        </w:rPr>
      </w:pPr>
    </w:p>
    <w:p w:rsidR="00A747C6" w:rsidRPr="00A747C6" w:rsidRDefault="00A747C6" w:rsidP="00A747C6">
      <w:pPr>
        <w:widowControl/>
        <w:pBdr>
          <w:bottom w:val="single" w:sz="4" w:space="2" w:color="auto"/>
        </w:pBdr>
        <w:tabs>
          <w:tab w:val="center" w:pos="4819"/>
          <w:tab w:val="right" w:pos="9638"/>
        </w:tabs>
        <w:suppressAutoHyphens w:val="0"/>
        <w:autoSpaceDE/>
        <w:jc w:val="center"/>
        <w:rPr>
          <w:rFonts w:cs="Arial"/>
          <w:b/>
          <w:i/>
          <w:lang w:eastAsia="it-IT"/>
        </w:rPr>
      </w:pPr>
      <w:bookmarkStart w:id="0" w:name="_GoBack"/>
      <w:bookmarkEnd w:id="0"/>
      <w:r w:rsidRPr="00A747C6">
        <w:rPr>
          <w:rFonts w:cs="Arial"/>
          <w:b/>
          <w:i/>
          <w:lang w:eastAsia="it-IT"/>
        </w:rPr>
        <w:t>Istituto Comprensivo “Pietro  Giannone”</w:t>
      </w:r>
    </w:p>
    <w:p w:rsidR="00A747C6" w:rsidRPr="00A747C6" w:rsidRDefault="00A747C6" w:rsidP="00A747C6">
      <w:pPr>
        <w:widowControl/>
        <w:pBdr>
          <w:bottom w:val="single" w:sz="4" w:space="2" w:color="auto"/>
        </w:pBdr>
        <w:tabs>
          <w:tab w:val="center" w:pos="4819"/>
          <w:tab w:val="right" w:pos="9638"/>
        </w:tabs>
        <w:suppressAutoHyphens w:val="0"/>
        <w:autoSpaceDE/>
        <w:jc w:val="center"/>
        <w:rPr>
          <w:rFonts w:cs="Arial"/>
          <w:b/>
          <w:i/>
          <w:lang w:eastAsia="it-IT"/>
        </w:rPr>
      </w:pPr>
      <w:r w:rsidRPr="00A747C6">
        <w:rPr>
          <w:rFonts w:cs="Arial"/>
          <w:b/>
          <w:i/>
          <w:lang w:eastAsia="it-IT"/>
        </w:rPr>
        <w:t>di Ischitella e Rodi Garganico</w:t>
      </w:r>
    </w:p>
    <w:p w:rsidR="00A747C6" w:rsidRPr="00A747C6" w:rsidRDefault="00A747C6" w:rsidP="00A747C6">
      <w:pPr>
        <w:widowControl/>
        <w:pBdr>
          <w:bottom w:val="single" w:sz="4" w:space="2" w:color="auto"/>
        </w:pBdr>
        <w:tabs>
          <w:tab w:val="center" w:pos="4819"/>
          <w:tab w:val="right" w:pos="9638"/>
        </w:tabs>
        <w:suppressAutoHyphens w:val="0"/>
        <w:autoSpaceDE/>
        <w:jc w:val="center"/>
        <w:rPr>
          <w:rFonts w:cs="Arial"/>
          <w:b/>
          <w:i/>
          <w:lang w:eastAsia="it-IT"/>
        </w:rPr>
      </w:pPr>
      <w:r w:rsidRPr="00A747C6">
        <w:rPr>
          <w:rFonts w:cs="Arial"/>
          <w:b/>
          <w:i/>
          <w:lang w:eastAsia="it-IT"/>
        </w:rPr>
        <w:t>via Pepe 65/67- 71010 Ischitella (FG)</w:t>
      </w:r>
    </w:p>
    <w:p w:rsidR="00A747C6" w:rsidRPr="00A747C6" w:rsidRDefault="00A747C6" w:rsidP="00A747C6">
      <w:pPr>
        <w:widowControl/>
        <w:pBdr>
          <w:bottom w:val="single" w:sz="4" w:space="2" w:color="auto"/>
        </w:pBdr>
        <w:tabs>
          <w:tab w:val="center" w:pos="4819"/>
          <w:tab w:val="right" w:pos="9638"/>
        </w:tabs>
        <w:suppressAutoHyphens w:val="0"/>
        <w:autoSpaceDE/>
        <w:jc w:val="center"/>
        <w:rPr>
          <w:rFonts w:cs="Arial"/>
          <w:b/>
          <w:i/>
          <w:lang w:eastAsia="it-IT"/>
        </w:rPr>
      </w:pPr>
      <w:r w:rsidRPr="00A747C6">
        <w:rPr>
          <w:rFonts w:cs="Arial"/>
          <w:b/>
          <w:i/>
          <w:lang w:eastAsia="it-IT"/>
        </w:rPr>
        <w:t xml:space="preserve">e-mail: </w:t>
      </w:r>
      <w:hyperlink r:id="rId8" w:history="1">
        <w:r w:rsidRPr="00A747C6">
          <w:rPr>
            <w:rFonts w:ascii="Times New Roman" w:hAnsi="Times New Roman" w:cs="Arial"/>
            <w:i/>
            <w:color w:val="0000FF"/>
            <w:u w:val="single"/>
            <w:lang w:eastAsia="it-IT"/>
          </w:rPr>
          <w:t>fgic80700v@istruzione.it</w:t>
        </w:r>
      </w:hyperlink>
      <w:r w:rsidRPr="00A747C6">
        <w:rPr>
          <w:rFonts w:cs="Arial"/>
          <w:b/>
          <w:i/>
          <w:lang w:eastAsia="it-IT"/>
        </w:rPr>
        <w:t xml:space="preserve"> -  pec: </w:t>
      </w:r>
      <w:hyperlink r:id="rId9" w:history="1">
        <w:r w:rsidRPr="00A747C6">
          <w:rPr>
            <w:rFonts w:ascii="Times New Roman" w:hAnsi="Times New Roman" w:cs="Arial"/>
            <w:i/>
            <w:color w:val="0000FF"/>
            <w:u w:val="single"/>
            <w:lang w:eastAsia="it-IT"/>
          </w:rPr>
          <w:t>fgic80700v@pec.istruzione.it</w:t>
        </w:r>
      </w:hyperlink>
      <w:r w:rsidRPr="00A747C6">
        <w:rPr>
          <w:rFonts w:cs="Arial"/>
          <w:b/>
          <w:i/>
          <w:lang w:eastAsia="it-IT"/>
        </w:rPr>
        <w:t xml:space="preserve"> -  website: </w:t>
      </w:r>
      <w:hyperlink r:id="rId10" w:history="1">
        <w:r w:rsidRPr="00A747C6">
          <w:rPr>
            <w:rFonts w:ascii="Times New Roman" w:hAnsi="Times New Roman" w:cs="Arial"/>
            <w:i/>
            <w:color w:val="0000FF"/>
            <w:u w:val="single"/>
            <w:lang w:eastAsia="it-IT"/>
          </w:rPr>
          <w:t>www.icgiannone.it</w:t>
        </w:r>
      </w:hyperlink>
    </w:p>
    <w:p w:rsidR="00A747C6" w:rsidRPr="00A747C6" w:rsidRDefault="00A747C6" w:rsidP="00A747C6">
      <w:pPr>
        <w:widowControl/>
        <w:pBdr>
          <w:bottom w:val="single" w:sz="4" w:space="2" w:color="auto"/>
        </w:pBdr>
        <w:tabs>
          <w:tab w:val="center" w:pos="4819"/>
          <w:tab w:val="right" w:pos="9638"/>
        </w:tabs>
        <w:suppressAutoHyphens w:val="0"/>
        <w:autoSpaceDE/>
        <w:jc w:val="center"/>
        <w:rPr>
          <w:rFonts w:cs="Arial"/>
          <w:lang w:val="en-US" w:eastAsia="it-IT"/>
        </w:rPr>
      </w:pPr>
      <w:r w:rsidRPr="00A747C6">
        <w:rPr>
          <w:rFonts w:cs="Arial"/>
          <w:lang w:val="en-US" w:eastAsia="it-IT"/>
        </w:rPr>
        <w:t>tel.0884996364 – C.M. FGIC80700V – C.F. 84004620716</w:t>
      </w:r>
    </w:p>
    <w:p w:rsidR="00A747C6" w:rsidRPr="00A747C6" w:rsidRDefault="00A747C6" w:rsidP="00A747C6">
      <w:pPr>
        <w:widowControl/>
        <w:pBdr>
          <w:bottom w:val="single" w:sz="4" w:space="2" w:color="auto"/>
        </w:pBdr>
        <w:tabs>
          <w:tab w:val="center" w:pos="4819"/>
          <w:tab w:val="right" w:pos="9638"/>
        </w:tabs>
        <w:suppressAutoHyphens w:val="0"/>
        <w:autoSpaceDE/>
        <w:jc w:val="center"/>
        <w:rPr>
          <w:rFonts w:cs="Arial"/>
          <w:b/>
          <w:i/>
          <w:lang w:eastAsia="it-IT"/>
        </w:rPr>
      </w:pPr>
      <w:r w:rsidRPr="00A747C6">
        <w:rPr>
          <w:rFonts w:cs="Arial"/>
          <w:lang w:eastAsia="it-IT"/>
        </w:rPr>
        <w:t>Codice Univoco Ufficio: UF9ARM</w:t>
      </w:r>
    </w:p>
    <w:p w:rsidR="00A747C6" w:rsidRDefault="00A747C6">
      <w:pPr>
        <w:jc w:val="center"/>
        <w:rPr>
          <w:rFonts w:cs="Arial"/>
          <w:b/>
          <w:sz w:val="22"/>
          <w:szCs w:val="22"/>
        </w:rPr>
      </w:pPr>
    </w:p>
    <w:p w:rsidR="00A747C6" w:rsidRDefault="00A747C6">
      <w:pPr>
        <w:jc w:val="center"/>
        <w:rPr>
          <w:rFonts w:cs="Arial"/>
          <w:b/>
          <w:sz w:val="22"/>
          <w:szCs w:val="22"/>
        </w:rPr>
      </w:pPr>
    </w:p>
    <w:p w:rsidR="00A747C6" w:rsidRDefault="00A747C6">
      <w:pPr>
        <w:jc w:val="center"/>
        <w:rPr>
          <w:rFonts w:cs="Arial"/>
          <w:b/>
          <w:sz w:val="22"/>
          <w:szCs w:val="22"/>
        </w:rPr>
      </w:pPr>
    </w:p>
    <w:p w:rsidR="00A747C6" w:rsidRDefault="00A747C6">
      <w:pPr>
        <w:jc w:val="center"/>
        <w:rPr>
          <w:rFonts w:cs="Arial"/>
          <w:b/>
          <w:sz w:val="22"/>
          <w:szCs w:val="22"/>
        </w:rPr>
      </w:pPr>
    </w:p>
    <w:p w:rsidR="00925B71" w:rsidRDefault="00925B71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PIANO DIDATTICO PERSONALIZZATO</w:t>
      </w:r>
    </w:p>
    <w:p w:rsidR="00925B71" w:rsidRDefault="00925B71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Per alunni con Svantaggio socio-economico, culturale e linguistico</w:t>
      </w:r>
    </w:p>
    <w:p w:rsidR="00925B71" w:rsidRDefault="00925B71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sz w:val="22"/>
          <w:szCs w:val="22"/>
        </w:rPr>
        <w:t>(D.M. 27/12/2012)</w:t>
      </w:r>
    </w:p>
    <w:p w:rsidR="00925B71" w:rsidRDefault="00925B71">
      <w:pPr>
        <w:jc w:val="center"/>
        <w:rPr>
          <w:rFonts w:cs="Arial"/>
          <w:b/>
          <w:bCs/>
          <w:sz w:val="22"/>
          <w:szCs w:val="22"/>
        </w:rPr>
      </w:pPr>
    </w:p>
    <w:p w:rsidR="00925B71" w:rsidRDefault="00925B71">
      <w:pPr>
        <w:jc w:val="center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Anno Scolastico ………………</w:t>
      </w:r>
    </w:p>
    <w:p w:rsidR="00925B71" w:rsidRDefault="00925B71">
      <w:pPr>
        <w:rPr>
          <w:rFonts w:cs="Arial"/>
          <w:sz w:val="22"/>
          <w:szCs w:val="22"/>
        </w:rPr>
      </w:pPr>
    </w:p>
    <w:p w:rsidR="00925B71" w:rsidRDefault="00925B7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Classe………..                                                 Sezione………….</w:t>
      </w:r>
    </w:p>
    <w:p w:rsidR="00925B71" w:rsidRDefault="00925B71">
      <w:pPr>
        <w:rPr>
          <w:rFonts w:cs="Arial"/>
          <w:sz w:val="22"/>
          <w:szCs w:val="22"/>
        </w:rPr>
      </w:pPr>
    </w:p>
    <w:p w:rsidR="00925B71" w:rsidRDefault="00925B7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Indirizzo di studio……………………………………………………………..</w:t>
      </w:r>
    </w:p>
    <w:p w:rsidR="00925B71" w:rsidRDefault="00925B71">
      <w:pPr>
        <w:rPr>
          <w:rFonts w:cs="Arial"/>
          <w:sz w:val="22"/>
          <w:szCs w:val="22"/>
        </w:rPr>
      </w:pPr>
    </w:p>
    <w:p w:rsidR="00925B71" w:rsidRDefault="00925B7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Referente o coordinatore di classe………………………………………</w:t>
      </w:r>
    </w:p>
    <w:p w:rsidR="00925B71" w:rsidRDefault="00925B71">
      <w:pPr>
        <w:rPr>
          <w:rFonts w:cs="Arial"/>
          <w:sz w:val="22"/>
          <w:szCs w:val="22"/>
        </w:rPr>
      </w:pPr>
    </w:p>
    <w:p w:rsidR="00925B71" w:rsidRDefault="00925B71">
      <w:pPr>
        <w:suppressAutoHyphens w:val="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DATI RELATIVI ALL’ALUNNO</w:t>
      </w:r>
    </w:p>
    <w:p w:rsidR="00925B71" w:rsidRDefault="00925B71">
      <w:pPr>
        <w:ind w:left="720"/>
        <w:rPr>
          <w:rFonts w:cs="Arial"/>
          <w:b/>
          <w:bCs/>
          <w:sz w:val="22"/>
          <w:szCs w:val="22"/>
        </w:rPr>
      </w:pPr>
    </w:p>
    <w:p w:rsidR="00925B71" w:rsidRDefault="00925B71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Cognome.……………………………………………………………………………………………………</w:t>
      </w:r>
    </w:p>
    <w:p w:rsidR="00925B71" w:rsidRDefault="00925B71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Nome.…………………………………………………………………………………………………………</w:t>
      </w:r>
    </w:p>
    <w:p w:rsidR="00925B71" w:rsidRDefault="00925B71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Data  e luogo di nascita …………………………………………………………………………………..</w:t>
      </w:r>
    </w:p>
    <w:p w:rsidR="00925B71" w:rsidRDefault="00925B71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Residente a..…………………………………………………………………………………………</w:t>
      </w:r>
    </w:p>
    <w:p w:rsidR="00925B71" w:rsidRDefault="00925B71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Via…………………………………………………………..n ………...... provincia …………………..</w:t>
      </w:r>
    </w:p>
    <w:p w:rsidR="00925B71" w:rsidRDefault="00925B71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Telefono di riferimento: abitazione……………………………….Cellulare………………………….. Indirizzo  e-mail..............................................................................................................................</w:t>
      </w:r>
    </w:p>
    <w:p w:rsidR="00925B71" w:rsidRDefault="00925B71">
      <w:pPr>
        <w:spacing w:line="360" w:lineRule="auto"/>
        <w:rPr>
          <w:rFonts w:cs="Arial"/>
          <w:sz w:val="22"/>
          <w:szCs w:val="22"/>
        </w:rPr>
      </w:pPr>
    </w:p>
    <w:p w:rsidR="00925B71" w:rsidRDefault="00A001F6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b/>
          <w:sz w:val="24"/>
          <w:szCs w:val="24"/>
        </w:rPr>
        <w:t xml:space="preserve">SVANTAGGIO  LINGUISTICO  </w:t>
      </w:r>
      <w:r w:rsidRPr="00A001F6">
        <w:rPr>
          <w:rFonts w:cs="Arial"/>
          <w:sz w:val="24"/>
          <w:szCs w:val="24"/>
        </w:rPr>
        <w:t>( Stranieri )</w:t>
      </w:r>
    </w:p>
    <w:p w:rsidR="00925B71" w:rsidRDefault="00925B71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Età anagrafica rispetto alla classe: </w:t>
      </w:r>
    </w:p>
    <w:p w:rsidR="00925B71" w:rsidRDefault="00925B71">
      <w:pPr>
        <w:numPr>
          <w:ilvl w:val="0"/>
          <w:numId w:val="4"/>
        </w:numPr>
        <w:spacing w:line="360" w:lineRule="auto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anticipatario</w:t>
      </w:r>
      <w:proofErr w:type="spellEnd"/>
    </w:p>
    <w:p w:rsidR="00925B71" w:rsidRDefault="00925B71">
      <w:pPr>
        <w:numPr>
          <w:ilvl w:val="0"/>
          <w:numId w:val="4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pari età </w:t>
      </w:r>
    </w:p>
    <w:p w:rsidR="00925B71" w:rsidRDefault="00925B71">
      <w:pPr>
        <w:numPr>
          <w:ilvl w:val="0"/>
          <w:numId w:val="4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ritardatario di …………………… </w:t>
      </w:r>
    </w:p>
    <w:p w:rsidR="00925B71" w:rsidRDefault="00925B71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Stato di provenienza ………………………………………………………………………………</w:t>
      </w:r>
    </w:p>
    <w:p w:rsidR="00925B71" w:rsidRDefault="00925B71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Città ……………………………………………………………………………………………..........</w:t>
      </w:r>
    </w:p>
    <w:p w:rsidR="00925B71" w:rsidRDefault="00925B71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Lingua madre ……………………………………………………………………………………….. </w:t>
      </w:r>
    </w:p>
    <w:p w:rsidR="00925B71" w:rsidRDefault="00925B71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Altre lingue straniere conosciute: ……………………………………………………………………</w:t>
      </w:r>
    </w:p>
    <w:p w:rsidR="00925B71" w:rsidRDefault="00925B71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…………………………………………… </w:t>
      </w:r>
    </w:p>
    <w:p w:rsidR="00925B71" w:rsidRDefault="00925B71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Composizione della famiglia: ………………………………………………………………………………. </w:t>
      </w:r>
    </w:p>
    <w:p w:rsidR="00925B71" w:rsidRDefault="00925B71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…………………………………………………………………………………………………………………. </w:t>
      </w:r>
    </w:p>
    <w:p w:rsidR="00925B71" w:rsidRDefault="00925B71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Progetto migratorio della famiglia:…………………………………………………………………………... </w:t>
      </w:r>
    </w:p>
    <w:p w:rsidR="00925B71" w:rsidRDefault="00925B71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925B71" w:rsidRDefault="00925B71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925B71" w:rsidRDefault="00925B71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STORIA SCOLASTICA  E  LIVELLO DIDATTICO  DI   INGRESSO </w:t>
      </w:r>
    </w:p>
    <w:p w:rsidR="00925B71" w:rsidRDefault="00925B71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Scuola e classe di provenienza ……………………………………………………………..... </w:t>
      </w:r>
    </w:p>
    <w:p w:rsidR="00925B71" w:rsidRDefault="00925B71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……………………………………………………………………………………………………. </w:t>
      </w:r>
    </w:p>
    <w:p w:rsidR="00925B71" w:rsidRDefault="00925B71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Documentazione scolastica pregressa ……………………………………………………… </w:t>
      </w:r>
    </w:p>
    <w:p w:rsidR="00925B71" w:rsidRDefault="00925B71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…………………………………………………………………………………………………….</w:t>
      </w:r>
    </w:p>
    <w:p w:rsidR="00925B71" w:rsidRDefault="00925B71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Livelli iniziali se rilevati:</w:t>
      </w:r>
    </w:p>
    <w:p w:rsidR="00925B71" w:rsidRDefault="00925B71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Lingua italiana:</w:t>
      </w:r>
    </w:p>
    <w:p w:rsidR="00925B71" w:rsidRDefault="00925B71">
      <w:pPr>
        <w:numPr>
          <w:ilvl w:val="0"/>
          <w:numId w:val="14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Nessuna conoscenza </w:t>
      </w:r>
    </w:p>
    <w:p w:rsidR="00925B71" w:rsidRDefault="00925B71">
      <w:pPr>
        <w:numPr>
          <w:ilvl w:val="0"/>
          <w:numId w:val="14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Conoscenze di base</w:t>
      </w:r>
    </w:p>
    <w:p w:rsidR="00925B71" w:rsidRDefault="00925B71">
      <w:pPr>
        <w:numPr>
          <w:ilvl w:val="0"/>
          <w:numId w:val="14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Buona conoscenza</w:t>
      </w:r>
    </w:p>
    <w:p w:rsidR="00925B71" w:rsidRDefault="00925B71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. </w:t>
      </w:r>
    </w:p>
    <w:p w:rsidR="00925B71" w:rsidRDefault="00925B71">
      <w:pPr>
        <w:numPr>
          <w:ilvl w:val="0"/>
          <w:numId w:val="12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Lingua madre (se rilevata) …………….……………………………………….... </w:t>
      </w:r>
    </w:p>
    <w:p w:rsidR="00925B71" w:rsidRDefault="00925B71">
      <w:pPr>
        <w:spacing w:line="360" w:lineRule="auto"/>
        <w:ind w:left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…………………………………………………………………………………… </w:t>
      </w:r>
    </w:p>
    <w:p w:rsidR="00925B71" w:rsidRDefault="00925B71">
      <w:pPr>
        <w:numPr>
          <w:ilvl w:val="0"/>
          <w:numId w:val="12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Matematica ………………………………………………………………………... </w:t>
      </w:r>
    </w:p>
    <w:p w:rsidR="00925B71" w:rsidRDefault="00925B71">
      <w:pPr>
        <w:numPr>
          <w:ilvl w:val="0"/>
          <w:numId w:val="12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Inglese ……………………………………………………………………………… </w:t>
      </w:r>
    </w:p>
    <w:p w:rsidR="00925B71" w:rsidRDefault="00925B71">
      <w:pPr>
        <w:numPr>
          <w:ilvl w:val="0"/>
          <w:numId w:val="12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Altro ………………………………………………………………………………… </w:t>
      </w:r>
    </w:p>
    <w:p w:rsidR="00925B71" w:rsidRDefault="00925B71">
      <w:pPr>
        <w:numPr>
          <w:ilvl w:val="0"/>
          <w:numId w:val="11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Comportamento ………………………………………………………………………............... </w:t>
      </w:r>
    </w:p>
    <w:p w:rsidR="00925B71" w:rsidRDefault="00925B71">
      <w:pPr>
        <w:spacing w:line="360" w:lineRule="auto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</w:t>
      </w:r>
    </w:p>
    <w:p w:rsidR="00925B71" w:rsidRDefault="00925B71">
      <w:pPr>
        <w:spacing w:line="360" w:lineRule="auto"/>
        <w:ind w:left="72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……………………………………………………………………………………… </w:t>
      </w:r>
    </w:p>
    <w:p w:rsidR="00925B71" w:rsidRDefault="00925B71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PIANO DIDATTICO PERSONALIZZATO TRANSITORIO </w:t>
      </w:r>
    </w:p>
    <w:p w:rsidR="00925B71" w:rsidRDefault="00925B71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Il </w:t>
      </w:r>
      <w:proofErr w:type="spellStart"/>
      <w:r>
        <w:rPr>
          <w:rFonts w:cs="Arial"/>
          <w:sz w:val="22"/>
          <w:szCs w:val="22"/>
        </w:rPr>
        <w:t>CdC</w:t>
      </w:r>
      <w:proofErr w:type="spellEnd"/>
      <w:r>
        <w:rPr>
          <w:rFonts w:cs="Arial"/>
          <w:sz w:val="22"/>
          <w:szCs w:val="22"/>
        </w:rPr>
        <w:t xml:space="preserve"> delibera in </w:t>
      </w:r>
      <w:proofErr w:type="spellStart"/>
      <w:r>
        <w:rPr>
          <w:rFonts w:cs="Arial"/>
          <w:sz w:val="22"/>
          <w:szCs w:val="22"/>
        </w:rPr>
        <w:t>data……………………………………</w:t>
      </w:r>
      <w:proofErr w:type="spellEnd"/>
      <w:r>
        <w:rPr>
          <w:rFonts w:cs="Arial"/>
          <w:sz w:val="22"/>
          <w:szCs w:val="22"/>
        </w:rPr>
        <w:t xml:space="preserve">.. di porsi come obiettivo prioritario: </w:t>
      </w:r>
    </w:p>
    <w:p w:rsidR="00925B71" w:rsidRDefault="00925B71">
      <w:pPr>
        <w:spacing w:line="360" w:lineRule="auto"/>
        <w:rPr>
          <w:rFonts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928"/>
        <w:gridCol w:w="5392"/>
      </w:tblGrid>
      <w:tr w:rsidR="00925B71">
        <w:trPr>
          <w:trHeight w:val="109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B71" w:rsidRDefault="00925B71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Alfabetizzazione in lingua italiana dell’alunno 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B71" w:rsidRDefault="00925B71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distaccarlo / non distaccarlo dalla classe </w:t>
            </w:r>
          </w:p>
          <w:p w:rsidR="00925B71" w:rsidRDefault="00925B71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durante alcune unità orarie  (specificare tempi e modi: ….............................................................</w:t>
            </w:r>
          </w:p>
          <w:p w:rsidR="00925B71" w:rsidRDefault="00925B71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………………………………………………………….)</w:t>
            </w:r>
          </w:p>
        </w:tc>
      </w:tr>
      <w:tr w:rsidR="00925B7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B71" w:rsidRDefault="00925B71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Personalizzazione degli obiettivi specifici di apprendimento 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B71" w:rsidRDefault="00925B71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 rimanda alla programmazione dei singoli docenti per le rispettive aree di insegnamento ( allegare)</w:t>
            </w:r>
          </w:p>
        </w:tc>
      </w:tr>
      <w:tr w:rsidR="00925B71">
        <w:trPr>
          <w:trHeight w:val="93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B71" w:rsidRDefault="00925B71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Adattamento dei programmi / docenti per le rispettive aree di insegnamento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B71" w:rsidRDefault="00925B71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 rimanda alla programmazione dei singoli docenti per le rispettive aree di insegnamento (allegare)</w:t>
            </w:r>
          </w:p>
        </w:tc>
      </w:tr>
      <w:tr w:rsidR="00925B7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B71" w:rsidRDefault="00925B71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Adozione di metodologie e approcci didattici che favoriscano l’inclusione: </w:t>
            </w:r>
          </w:p>
          <w:p w:rsidR="00925B71" w:rsidRDefault="00925B7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B71" w:rsidRDefault="00925B71">
            <w:pPr>
              <w:numPr>
                <w:ilvl w:val="0"/>
                <w:numId w:val="7"/>
              </w:num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Aiuto da parte di un  compagno nell’uso del </w:t>
            </w:r>
            <w:r>
              <w:rPr>
                <w:rFonts w:cs="Arial"/>
                <w:sz w:val="22"/>
                <w:szCs w:val="22"/>
              </w:rPr>
              <w:lastRenderedPageBreak/>
              <w:t xml:space="preserve">diario, copiatura delle comunicazioni scuola-famiglia, ecc.); </w:t>
            </w:r>
          </w:p>
          <w:p w:rsidR="00925B71" w:rsidRDefault="00925B71">
            <w:pPr>
              <w:numPr>
                <w:ilvl w:val="0"/>
                <w:numId w:val="6"/>
              </w:num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lavori di gruppo</w:t>
            </w:r>
          </w:p>
          <w:p w:rsidR="00925B71" w:rsidRDefault="00925B71">
            <w:pPr>
              <w:numPr>
                <w:ilvl w:val="0"/>
                <w:numId w:val="6"/>
              </w:numPr>
              <w:spacing w:line="360" w:lineRule="auto"/>
            </w:pPr>
            <w:r>
              <w:rPr>
                <w:rFonts w:cs="Arial"/>
                <w:sz w:val="22"/>
                <w:szCs w:val="22"/>
              </w:rPr>
              <w:t>attività laboratoriale</w:t>
            </w:r>
          </w:p>
        </w:tc>
      </w:tr>
    </w:tbl>
    <w:p w:rsidR="00925B71" w:rsidRDefault="00925B71">
      <w:pPr>
        <w:spacing w:line="360" w:lineRule="auto"/>
      </w:pPr>
    </w:p>
    <w:p w:rsidR="00925B71" w:rsidRDefault="00925B71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VALUTAZIONE </w:t>
      </w:r>
    </w:p>
    <w:p w:rsidR="00925B71" w:rsidRDefault="00925B71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Per quanto riguarda la valutazione il team/Consiglio di Classe si impegna a : </w:t>
      </w:r>
    </w:p>
    <w:tbl>
      <w:tblPr>
        <w:tblW w:w="0" w:type="auto"/>
        <w:tblInd w:w="-10" w:type="dxa"/>
        <w:tblLayout w:type="fixed"/>
        <w:tblLook w:val="0000"/>
      </w:tblPr>
      <w:tblGrid>
        <w:gridCol w:w="4889"/>
        <w:gridCol w:w="4909"/>
      </w:tblGrid>
      <w:tr w:rsidR="00925B71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B71" w:rsidRDefault="00925B71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Somministrare prove appositamente strutturate, diversificate in base agli obiettivi e </w:t>
            </w:r>
          </w:p>
          <w:p w:rsidR="00925B71" w:rsidRDefault="00925B71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semplificate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B71" w:rsidRDefault="00925B71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testo semplificato/facilitato; immagini; mappe; </w:t>
            </w:r>
          </w:p>
          <w:p w:rsidR="00925B71" w:rsidRDefault="00925B71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glossario </w:t>
            </w:r>
          </w:p>
          <w:p w:rsidR="00925B71" w:rsidRDefault="00925B7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925B71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B71" w:rsidRDefault="00925B71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Formulare le domande e le consegne secondo la tecnica della semplificazione dei testi: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B71" w:rsidRDefault="00925B71">
            <w:pPr>
              <w:numPr>
                <w:ilvl w:val="0"/>
                <w:numId w:val="5"/>
              </w:num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utilizzare il lessico del vocabolario di base e introdurre il lessico specifico delle discipline in modo controllato; evitare espressioni idiomatiche; evitare lo stile nominale;</w:t>
            </w:r>
          </w:p>
          <w:p w:rsidR="00925B71" w:rsidRDefault="00925B71">
            <w:pPr>
              <w:numPr>
                <w:ilvl w:val="0"/>
                <w:numId w:val="5"/>
              </w:num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utilizzare frasi brevi di 20-25 parole rispettando l'ordine della costruzione della frase;</w:t>
            </w:r>
          </w:p>
          <w:p w:rsidR="00925B71" w:rsidRDefault="00925B71">
            <w:pPr>
              <w:numPr>
                <w:ilvl w:val="0"/>
                <w:numId w:val="5"/>
              </w:num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usare i verbi nei modi finiti e nella forma attiva; </w:t>
            </w:r>
          </w:p>
          <w:p w:rsidR="00925B71" w:rsidRDefault="00925B71">
            <w:pPr>
              <w:numPr>
                <w:ilvl w:val="0"/>
                <w:numId w:val="5"/>
              </w:num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evitare le forme impersonali;</w:t>
            </w:r>
          </w:p>
          <w:p w:rsidR="00925B71" w:rsidRDefault="00925B71">
            <w:pPr>
              <w:numPr>
                <w:ilvl w:val="0"/>
                <w:numId w:val="5"/>
              </w:num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usare di preferenza frasi coordinate; </w:t>
            </w:r>
          </w:p>
          <w:p w:rsidR="00925B71" w:rsidRDefault="00925B71">
            <w:pPr>
              <w:numPr>
                <w:ilvl w:val="0"/>
                <w:numId w:val="10"/>
              </w:num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ripetere le parole chiave e fare un uso limitato dei pronomi e dei sinonimi;</w:t>
            </w:r>
          </w:p>
          <w:p w:rsidR="00925B71" w:rsidRDefault="00925B71">
            <w:pPr>
              <w:numPr>
                <w:ilvl w:val="0"/>
                <w:numId w:val="10"/>
              </w:num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ordinare le informazioni in senso logico e cronologico e organizzare i contenuti in modo da favorire la loro elaborazione cognitiva; </w:t>
            </w:r>
          </w:p>
        </w:tc>
      </w:tr>
      <w:tr w:rsidR="00925B71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B71" w:rsidRDefault="00925B71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Privilegiare la comprensione dei contenuti fondamentali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B71" w:rsidRDefault="00925B71">
            <w:pPr>
              <w:numPr>
                <w:ilvl w:val="0"/>
                <w:numId w:val="9"/>
              </w:num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verificare in un primo tempo la comprensione globale dei testi scritti e orali e solo successivamente la capacità di cogliere dettagli; </w:t>
            </w:r>
          </w:p>
          <w:p w:rsidR="00925B71" w:rsidRDefault="00925B71">
            <w:pPr>
              <w:numPr>
                <w:ilvl w:val="0"/>
                <w:numId w:val="9"/>
              </w:num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usare le immagini come rinforzo per la comprensione del testo</w:t>
            </w:r>
          </w:p>
        </w:tc>
      </w:tr>
      <w:tr w:rsidR="00925B71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B71" w:rsidRDefault="00925B71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Segnalare gli errori, ma non valutare inizialmente (nei primi mesi)</w:t>
            </w:r>
          </w:p>
          <w:p w:rsidR="00925B71" w:rsidRDefault="00925B71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.</w:t>
            </w:r>
          </w:p>
          <w:p w:rsidR="00925B71" w:rsidRDefault="00925B71">
            <w:pPr>
              <w:snapToGrid w:val="0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B71" w:rsidRDefault="00925B71">
            <w:pPr>
              <w:numPr>
                <w:ilvl w:val="0"/>
                <w:numId w:val="15"/>
              </w:num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ortografia, lessico </w:t>
            </w:r>
          </w:p>
          <w:p w:rsidR="00925B71" w:rsidRDefault="00925B71">
            <w:pPr>
              <w:numPr>
                <w:ilvl w:val="0"/>
                <w:numId w:val="15"/>
              </w:num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morfosintassi, tenendo conto che l'uso di </w:t>
            </w:r>
            <w:r>
              <w:rPr>
                <w:rFonts w:cs="Arial"/>
                <w:sz w:val="22"/>
                <w:szCs w:val="22"/>
              </w:rPr>
              <w:lastRenderedPageBreak/>
              <w:t>articoli e preposizioni è particolarmente difficile per gli studenti stranieri</w:t>
            </w:r>
          </w:p>
        </w:tc>
      </w:tr>
      <w:tr w:rsidR="00925B71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B71" w:rsidRDefault="00925B71">
            <w:pPr>
              <w:snapToGrid w:val="0"/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Sospendere la valutazione nel I quadrimestre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B71" w:rsidRDefault="00925B71">
            <w:pPr>
              <w:snapToGrid w:val="0"/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Materie: </w:t>
            </w:r>
          </w:p>
          <w:p w:rsidR="00925B71" w:rsidRDefault="00925B71">
            <w:pPr>
              <w:snapToGrid w:val="0"/>
              <w:spacing w:line="360" w:lineRule="auto"/>
              <w:rPr>
                <w:rFonts w:cs="Arial"/>
                <w:sz w:val="22"/>
                <w:szCs w:val="22"/>
              </w:rPr>
            </w:pPr>
          </w:p>
          <w:p w:rsidR="00925B71" w:rsidRDefault="00925B71">
            <w:pPr>
              <w:snapToGrid w:val="0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925B71" w:rsidRDefault="00925B71">
      <w:pPr>
        <w:spacing w:line="36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ALU</w:t>
      </w:r>
      <w:r w:rsidR="00A001F6">
        <w:rPr>
          <w:rFonts w:cs="Arial"/>
          <w:b/>
          <w:bCs/>
          <w:sz w:val="24"/>
          <w:szCs w:val="24"/>
        </w:rPr>
        <w:t>NNI   IN SITUAZIONE  DI  SVANTAGGIO</w:t>
      </w:r>
    </w:p>
    <w:p w:rsidR="00925B71" w:rsidRDefault="00925B71">
      <w:pPr>
        <w:spacing w:line="360" w:lineRule="auto"/>
        <w:rPr>
          <w:rFonts w:cs="Arial"/>
          <w:b/>
          <w:bCs/>
          <w:sz w:val="24"/>
          <w:szCs w:val="24"/>
        </w:rPr>
      </w:pPr>
    </w:p>
    <w:p w:rsidR="00925B71" w:rsidRDefault="00925B71">
      <w:pPr>
        <w:spacing w:line="360" w:lineRule="auto"/>
        <w:rPr>
          <w:rFonts w:cs="Arial"/>
          <w:b/>
          <w:bCs/>
          <w:sz w:val="24"/>
          <w:szCs w:val="24"/>
        </w:rPr>
      </w:pPr>
    </w:p>
    <w:p w:rsidR="00925B71" w:rsidRDefault="00925B71">
      <w:pPr>
        <w:numPr>
          <w:ilvl w:val="0"/>
          <w:numId w:val="11"/>
        </w:numPr>
        <w:ind w:left="284" w:hanging="284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DATI DELLA SEGNALAZIONE  DEI SERVIZI SOCIALI</w:t>
      </w:r>
    </w:p>
    <w:p w:rsidR="00925B71" w:rsidRDefault="00925B71">
      <w:pPr>
        <w:ind w:left="765"/>
        <w:rPr>
          <w:rFonts w:cs="Arial"/>
          <w:b/>
          <w:bCs/>
          <w:sz w:val="22"/>
          <w:szCs w:val="22"/>
        </w:rPr>
      </w:pPr>
    </w:p>
    <w:p w:rsidR="00925B71" w:rsidRDefault="00925B71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Segnalazione dell’ente/i ………………………………………………………………………del comune </w:t>
      </w:r>
    </w:p>
    <w:p w:rsidR="00925B71" w:rsidRDefault="00925B71">
      <w:pPr>
        <w:ind w:left="142"/>
        <w:rPr>
          <w:rFonts w:cs="Arial"/>
          <w:bCs/>
          <w:sz w:val="22"/>
          <w:szCs w:val="22"/>
        </w:rPr>
      </w:pPr>
    </w:p>
    <w:p w:rsidR="00925B71" w:rsidRDefault="00925B71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di ………………………………………………………………………………………………………………</w:t>
      </w:r>
    </w:p>
    <w:p w:rsidR="00925B71" w:rsidRDefault="00925B71">
      <w:pPr>
        <w:ind w:left="142"/>
        <w:rPr>
          <w:rFonts w:cs="Arial"/>
          <w:bCs/>
          <w:sz w:val="22"/>
          <w:szCs w:val="22"/>
        </w:rPr>
      </w:pPr>
    </w:p>
    <w:p w:rsidR="00925B71" w:rsidRDefault="00925B71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Operatore/i  o assistente di riferimento……………………………………………………................</w:t>
      </w:r>
    </w:p>
    <w:p w:rsidR="00925B71" w:rsidRDefault="00925B71">
      <w:pPr>
        <w:rPr>
          <w:rFonts w:cs="Arial"/>
          <w:bCs/>
          <w:sz w:val="22"/>
          <w:szCs w:val="22"/>
        </w:rPr>
      </w:pPr>
    </w:p>
    <w:p w:rsidR="00925B71" w:rsidRDefault="00925B71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………………………………………………………………………………………………………………….</w:t>
      </w:r>
    </w:p>
    <w:p w:rsidR="00925B71" w:rsidRDefault="00925B71">
      <w:pPr>
        <w:rPr>
          <w:rFonts w:cs="Arial"/>
          <w:bCs/>
          <w:sz w:val="22"/>
          <w:szCs w:val="22"/>
        </w:rPr>
      </w:pPr>
    </w:p>
    <w:p w:rsidR="00925B71" w:rsidRDefault="00925B71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Altro: ………………………………………………………………………………………………………..</w:t>
      </w:r>
    </w:p>
    <w:p w:rsidR="00925B71" w:rsidRDefault="00925B71">
      <w:pPr>
        <w:rPr>
          <w:rFonts w:cs="Arial"/>
          <w:bCs/>
          <w:sz w:val="22"/>
          <w:szCs w:val="22"/>
        </w:rPr>
      </w:pPr>
    </w:p>
    <w:p w:rsidR="00925B71" w:rsidRDefault="00925B71">
      <w:pPr>
        <w:rPr>
          <w:rFonts w:cs="Arial"/>
          <w:b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……………………………………………………………………………………………………………….</w:t>
      </w:r>
    </w:p>
    <w:p w:rsidR="00925B71" w:rsidRDefault="00925B71">
      <w:pPr>
        <w:ind w:left="765"/>
        <w:rPr>
          <w:rFonts w:cs="Arial"/>
          <w:b/>
          <w:bCs/>
          <w:sz w:val="22"/>
          <w:szCs w:val="22"/>
        </w:rPr>
      </w:pPr>
    </w:p>
    <w:p w:rsidR="00925B71" w:rsidRDefault="00925B71">
      <w:pPr>
        <w:ind w:left="765"/>
        <w:rPr>
          <w:rFonts w:cs="Arial"/>
          <w:b/>
          <w:bCs/>
          <w:sz w:val="22"/>
          <w:szCs w:val="22"/>
        </w:rPr>
      </w:pPr>
    </w:p>
    <w:p w:rsidR="00925B71" w:rsidRDefault="00925B71">
      <w:pPr>
        <w:ind w:left="765"/>
        <w:rPr>
          <w:rFonts w:cs="Arial"/>
          <w:b/>
          <w:bCs/>
          <w:sz w:val="22"/>
          <w:szCs w:val="22"/>
        </w:rPr>
      </w:pPr>
    </w:p>
    <w:p w:rsidR="00925B71" w:rsidRDefault="00925B71">
      <w:pPr>
        <w:ind w:left="765"/>
        <w:rPr>
          <w:rFonts w:cs="Arial"/>
          <w:b/>
          <w:bCs/>
          <w:sz w:val="22"/>
          <w:szCs w:val="22"/>
        </w:rPr>
      </w:pPr>
    </w:p>
    <w:p w:rsidR="00925B71" w:rsidRDefault="00925B71">
      <w:pPr>
        <w:numPr>
          <w:ilvl w:val="0"/>
          <w:numId w:val="11"/>
        </w:numPr>
        <w:ind w:left="426" w:hanging="426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DATI DELLA SEGNALAZIONE  MEDICA</w:t>
      </w:r>
    </w:p>
    <w:p w:rsidR="00925B71" w:rsidRDefault="00925B71">
      <w:pPr>
        <w:ind w:left="284"/>
        <w:rPr>
          <w:rFonts w:cs="Arial"/>
          <w:b/>
          <w:bCs/>
          <w:sz w:val="22"/>
          <w:szCs w:val="22"/>
        </w:rPr>
      </w:pPr>
    </w:p>
    <w:p w:rsidR="00925B71" w:rsidRDefault="00925B7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Segnalazione diagnostica  redatta da dott.: …………………………………………………………….. </w:t>
      </w:r>
    </w:p>
    <w:p w:rsidR="00925B71" w:rsidRDefault="00925B71">
      <w:pPr>
        <w:rPr>
          <w:rFonts w:cs="Arial"/>
          <w:sz w:val="22"/>
          <w:szCs w:val="22"/>
        </w:rPr>
      </w:pPr>
    </w:p>
    <w:p w:rsidR="00925B71" w:rsidRDefault="00925B7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qualifica </w:t>
      </w:r>
      <w:r>
        <w:rPr>
          <w:rFonts w:cs="Arial"/>
          <w:i/>
          <w:iCs/>
          <w:sz w:val="22"/>
          <w:szCs w:val="22"/>
        </w:rPr>
        <w:t>(</w:t>
      </w:r>
      <w:r>
        <w:rPr>
          <w:rFonts w:cs="Arial"/>
          <w:iCs/>
          <w:sz w:val="22"/>
          <w:szCs w:val="22"/>
        </w:rPr>
        <w:t>neuropsichiatra</w:t>
      </w:r>
      <w:r>
        <w:rPr>
          <w:rFonts w:cs="Arial"/>
          <w:i/>
          <w:iCs/>
          <w:sz w:val="22"/>
          <w:szCs w:val="22"/>
        </w:rPr>
        <w:t xml:space="preserve"> o psicologo): ………………</w:t>
      </w:r>
      <w:r>
        <w:rPr>
          <w:rFonts w:cs="Arial"/>
          <w:iCs/>
          <w:sz w:val="22"/>
          <w:szCs w:val="22"/>
        </w:rPr>
        <w:t>………………………………………………….</w:t>
      </w:r>
    </w:p>
    <w:p w:rsidR="00925B71" w:rsidRDefault="00925B71">
      <w:pPr>
        <w:rPr>
          <w:rFonts w:cs="Arial"/>
          <w:sz w:val="22"/>
          <w:szCs w:val="22"/>
        </w:rPr>
      </w:pPr>
    </w:p>
    <w:p w:rsidR="00925B71" w:rsidRDefault="00925B7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Ente </w:t>
      </w:r>
      <w:r>
        <w:rPr>
          <w:rFonts w:cs="Arial"/>
          <w:i/>
          <w:iCs/>
          <w:sz w:val="22"/>
          <w:szCs w:val="22"/>
        </w:rPr>
        <w:t>(ASL o privato):</w:t>
      </w:r>
      <w:r>
        <w:rPr>
          <w:rFonts w:cs="Arial"/>
          <w:iCs/>
          <w:sz w:val="22"/>
          <w:szCs w:val="22"/>
        </w:rPr>
        <w:t xml:space="preserve"> ………………………………………………………………………………………</w:t>
      </w:r>
    </w:p>
    <w:p w:rsidR="00925B71" w:rsidRDefault="00925B71">
      <w:pPr>
        <w:rPr>
          <w:rFonts w:cs="Arial"/>
          <w:sz w:val="22"/>
          <w:szCs w:val="22"/>
        </w:rPr>
      </w:pPr>
    </w:p>
    <w:p w:rsidR="00925B71" w:rsidRDefault="00925B7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il: ……………………………… a: ………..……………………………............................................</w:t>
      </w:r>
    </w:p>
    <w:p w:rsidR="00925B71" w:rsidRDefault="00925B71">
      <w:pPr>
        <w:rPr>
          <w:rFonts w:cs="Arial"/>
          <w:sz w:val="22"/>
          <w:szCs w:val="22"/>
        </w:rPr>
      </w:pPr>
    </w:p>
    <w:p w:rsidR="00925B71" w:rsidRDefault="00925B71">
      <w:pPr>
        <w:ind w:left="284"/>
        <w:rPr>
          <w:rFonts w:cs="Arial"/>
          <w:b/>
          <w:bCs/>
          <w:sz w:val="22"/>
          <w:szCs w:val="22"/>
        </w:rPr>
      </w:pPr>
    </w:p>
    <w:p w:rsidR="00925B71" w:rsidRDefault="00925B71">
      <w:pPr>
        <w:ind w:left="284"/>
        <w:rPr>
          <w:rFonts w:cs="Arial"/>
          <w:b/>
          <w:bCs/>
          <w:sz w:val="22"/>
          <w:szCs w:val="22"/>
        </w:rPr>
      </w:pPr>
    </w:p>
    <w:p w:rsidR="00925B71" w:rsidRDefault="00925B71">
      <w:pPr>
        <w:ind w:left="284"/>
        <w:rPr>
          <w:rFonts w:cs="Arial"/>
          <w:b/>
          <w:bCs/>
          <w:sz w:val="22"/>
          <w:szCs w:val="22"/>
        </w:rPr>
      </w:pPr>
    </w:p>
    <w:p w:rsidR="00925B71" w:rsidRDefault="00925B71">
      <w:pPr>
        <w:numPr>
          <w:ilvl w:val="0"/>
          <w:numId w:val="13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OSSERVAZIONI PSICOPEDAGOGICHE  E  DIDATTICHE  DEL C. di C.</w:t>
      </w:r>
    </w:p>
    <w:p w:rsidR="00925B71" w:rsidRDefault="00925B71">
      <w:pPr>
        <w:ind w:left="284"/>
        <w:rPr>
          <w:rFonts w:cs="Arial"/>
          <w:sz w:val="22"/>
          <w:szCs w:val="22"/>
        </w:rPr>
      </w:pPr>
    </w:p>
    <w:p w:rsidR="00925B71" w:rsidRDefault="00925B71">
      <w:pPr>
        <w:ind w:left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5B71" w:rsidRDefault="00925B71">
      <w:pPr>
        <w:ind w:left="284"/>
        <w:rPr>
          <w:rFonts w:cs="Arial"/>
          <w:sz w:val="22"/>
          <w:szCs w:val="22"/>
        </w:rPr>
      </w:pPr>
    </w:p>
    <w:p w:rsidR="00925B71" w:rsidRDefault="00925B71">
      <w:pPr>
        <w:ind w:left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925B71" w:rsidRDefault="00925B71">
      <w:pPr>
        <w:ind w:left="284"/>
        <w:rPr>
          <w:rFonts w:cs="Arial"/>
          <w:sz w:val="22"/>
          <w:szCs w:val="22"/>
        </w:rPr>
      </w:pPr>
    </w:p>
    <w:p w:rsidR="00925B71" w:rsidRDefault="00925B71">
      <w:pPr>
        <w:ind w:left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B0D58" w:rsidRDefault="007B0D58">
      <w:pPr>
        <w:ind w:left="284"/>
        <w:rPr>
          <w:rFonts w:cs="Arial"/>
          <w:sz w:val="22"/>
          <w:szCs w:val="22"/>
        </w:rPr>
      </w:pPr>
    </w:p>
    <w:p w:rsidR="007B0D58" w:rsidRDefault="007B0D58">
      <w:pPr>
        <w:ind w:left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……………………………………………………………………………………………………………….</w:t>
      </w:r>
    </w:p>
    <w:p w:rsidR="007B0D58" w:rsidRDefault="007B0D58">
      <w:pPr>
        <w:ind w:left="284"/>
        <w:rPr>
          <w:rFonts w:cs="Arial"/>
          <w:sz w:val="22"/>
          <w:szCs w:val="22"/>
        </w:rPr>
      </w:pPr>
    </w:p>
    <w:p w:rsidR="007B0D58" w:rsidRDefault="007B0D58">
      <w:pPr>
        <w:ind w:left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B0D58" w:rsidRDefault="007B0D58">
      <w:pPr>
        <w:ind w:left="284"/>
        <w:rPr>
          <w:rFonts w:cs="Arial"/>
          <w:sz w:val="22"/>
          <w:szCs w:val="22"/>
        </w:rPr>
      </w:pPr>
    </w:p>
    <w:p w:rsidR="00925B71" w:rsidRDefault="007B0D58">
      <w:pPr>
        <w:ind w:left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925B71" w:rsidRDefault="00925B71">
      <w:pPr>
        <w:rPr>
          <w:rFonts w:eastAsia="Calibri" w:cs="Arial"/>
          <w:sz w:val="22"/>
          <w:szCs w:val="22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7621"/>
        <w:gridCol w:w="1134"/>
        <w:gridCol w:w="1083"/>
      </w:tblGrid>
      <w:tr w:rsidR="00925B7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B70" w:rsidRDefault="009E2B70" w:rsidP="009E2B70">
            <w:pPr>
              <w:rPr>
                <w:rFonts w:eastAsia="Calibri"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CARATTERISTICHE COMPORTAMENTALI</w:t>
            </w:r>
          </w:p>
          <w:p w:rsidR="00925B71" w:rsidRDefault="00925B71">
            <w:pPr>
              <w:widowControl/>
              <w:tabs>
                <w:tab w:val="left" w:pos="426"/>
              </w:tabs>
              <w:autoSpaceDE/>
              <w:snapToGrid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B71" w:rsidRDefault="00925B71">
            <w:pPr>
              <w:widowControl/>
              <w:tabs>
                <w:tab w:val="left" w:pos="426"/>
              </w:tabs>
              <w:autoSpaceDE/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si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B71" w:rsidRDefault="00925B71">
            <w:pPr>
              <w:widowControl/>
              <w:tabs>
                <w:tab w:val="left" w:pos="426"/>
              </w:tabs>
              <w:autoSpaceDE/>
              <w:snapToGri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no</w:t>
            </w:r>
          </w:p>
        </w:tc>
      </w:tr>
      <w:tr w:rsidR="00925B7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B71" w:rsidRDefault="00925B71">
            <w:pPr>
              <w:widowControl/>
              <w:tabs>
                <w:tab w:val="left" w:pos="426"/>
              </w:tabs>
              <w:autoSpaceDE/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Collaborazione e partecipazione  (1)   </w:t>
            </w:r>
          </w:p>
          <w:p w:rsidR="00925B71" w:rsidRDefault="00925B71">
            <w:pPr>
              <w:widowControl/>
              <w:tabs>
                <w:tab w:val="left" w:pos="426"/>
              </w:tabs>
              <w:autoSpaceDE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B71" w:rsidRDefault="00925B71">
            <w:pPr>
              <w:widowControl/>
              <w:tabs>
                <w:tab w:val="left" w:pos="426"/>
              </w:tabs>
              <w:autoSpaceDE/>
              <w:snapToGrid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B71" w:rsidRDefault="00925B71">
            <w:pPr>
              <w:widowControl/>
              <w:tabs>
                <w:tab w:val="left" w:pos="426"/>
              </w:tabs>
              <w:autoSpaceDE/>
              <w:snapToGrid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925B7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B71" w:rsidRDefault="00925B71">
            <w:pPr>
              <w:widowControl/>
              <w:tabs>
                <w:tab w:val="left" w:pos="426"/>
              </w:tabs>
              <w:autoSpaceDE/>
              <w:snapToGri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Relazionalità con compagni/adulti  (2)</w:t>
            </w:r>
          </w:p>
          <w:p w:rsidR="00925B71" w:rsidRDefault="00925B71">
            <w:pPr>
              <w:widowControl/>
              <w:tabs>
                <w:tab w:val="left" w:pos="426"/>
              </w:tabs>
              <w:autoSpaceDE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B71" w:rsidRDefault="00925B71">
            <w:pPr>
              <w:widowControl/>
              <w:tabs>
                <w:tab w:val="left" w:pos="426"/>
              </w:tabs>
              <w:autoSpaceDE/>
              <w:snapToGrid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B71" w:rsidRDefault="00925B71">
            <w:pPr>
              <w:widowControl/>
              <w:tabs>
                <w:tab w:val="left" w:pos="426"/>
              </w:tabs>
              <w:autoSpaceDE/>
              <w:snapToGrid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925B7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B71" w:rsidRDefault="00925B71">
            <w:pPr>
              <w:widowControl/>
              <w:tabs>
                <w:tab w:val="left" w:pos="426"/>
              </w:tabs>
              <w:autoSpaceDE/>
              <w:snapToGri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Frequenza scolastica </w:t>
            </w:r>
          </w:p>
          <w:p w:rsidR="00925B71" w:rsidRDefault="00925B71">
            <w:pPr>
              <w:widowControl/>
              <w:tabs>
                <w:tab w:val="left" w:pos="426"/>
              </w:tabs>
              <w:autoSpaceDE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B71" w:rsidRDefault="00925B71">
            <w:pPr>
              <w:widowControl/>
              <w:tabs>
                <w:tab w:val="left" w:pos="426"/>
              </w:tabs>
              <w:autoSpaceDE/>
              <w:snapToGrid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B71" w:rsidRDefault="00925B71">
            <w:pPr>
              <w:widowControl/>
              <w:tabs>
                <w:tab w:val="left" w:pos="426"/>
              </w:tabs>
              <w:autoSpaceDE/>
              <w:snapToGrid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925B7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B71" w:rsidRDefault="00925B71">
            <w:pPr>
              <w:widowControl/>
              <w:tabs>
                <w:tab w:val="left" w:pos="426"/>
              </w:tabs>
              <w:autoSpaceDE/>
              <w:snapToGri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Accettazione e rispetto delle regole</w:t>
            </w:r>
          </w:p>
          <w:p w:rsidR="00925B71" w:rsidRDefault="00925B71">
            <w:pPr>
              <w:widowControl/>
              <w:tabs>
                <w:tab w:val="left" w:pos="426"/>
              </w:tabs>
              <w:autoSpaceDE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B71" w:rsidRDefault="00925B71">
            <w:pPr>
              <w:widowControl/>
              <w:tabs>
                <w:tab w:val="left" w:pos="426"/>
              </w:tabs>
              <w:autoSpaceDE/>
              <w:snapToGrid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B71" w:rsidRDefault="00925B71">
            <w:pPr>
              <w:widowControl/>
              <w:tabs>
                <w:tab w:val="left" w:pos="426"/>
              </w:tabs>
              <w:autoSpaceDE/>
              <w:snapToGrid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925B7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B71" w:rsidRDefault="00925B71">
            <w:pPr>
              <w:widowControl/>
              <w:tabs>
                <w:tab w:val="left" w:pos="426"/>
              </w:tabs>
              <w:autoSpaceDE/>
              <w:snapToGri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Motivazione al lavoro scolastico</w:t>
            </w:r>
          </w:p>
          <w:p w:rsidR="00925B71" w:rsidRDefault="00925B71">
            <w:pPr>
              <w:widowControl/>
              <w:tabs>
                <w:tab w:val="left" w:pos="426"/>
              </w:tabs>
              <w:autoSpaceDE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B71" w:rsidRDefault="00925B71">
            <w:pPr>
              <w:widowControl/>
              <w:tabs>
                <w:tab w:val="left" w:pos="426"/>
              </w:tabs>
              <w:autoSpaceDE/>
              <w:snapToGrid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B71" w:rsidRDefault="00925B71">
            <w:pPr>
              <w:widowControl/>
              <w:tabs>
                <w:tab w:val="left" w:pos="426"/>
              </w:tabs>
              <w:autoSpaceDE/>
              <w:snapToGrid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925B7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B71" w:rsidRDefault="00925B71">
            <w:pPr>
              <w:widowControl/>
              <w:tabs>
                <w:tab w:val="left" w:pos="426"/>
              </w:tabs>
              <w:autoSpaceDE/>
              <w:snapToGri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Capacità organizzative  (3)</w:t>
            </w:r>
          </w:p>
          <w:p w:rsidR="00925B71" w:rsidRDefault="00925B71">
            <w:pPr>
              <w:widowControl/>
              <w:tabs>
                <w:tab w:val="left" w:pos="426"/>
              </w:tabs>
              <w:autoSpaceDE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B71" w:rsidRDefault="00925B71">
            <w:pPr>
              <w:widowControl/>
              <w:tabs>
                <w:tab w:val="left" w:pos="426"/>
              </w:tabs>
              <w:autoSpaceDE/>
              <w:snapToGrid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B71" w:rsidRDefault="00925B71">
            <w:pPr>
              <w:widowControl/>
              <w:tabs>
                <w:tab w:val="left" w:pos="426"/>
              </w:tabs>
              <w:autoSpaceDE/>
              <w:snapToGrid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925B7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B71" w:rsidRDefault="00925B71">
            <w:pPr>
              <w:widowControl/>
              <w:tabs>
                <w:tab w:val="left" w:pos="426"/>
              </w:tabs>
              <w:autoSpaceDE/>
              <w:snapToGri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Rispetto degli impegni e delle responsabilità</w:t>
            </w:r>
          </w:p>
          <w:p w:rsidR="00925B71" w:rsidRDefault="00925B71">
            <w:pPr>
              <w:widowControl/>
              <w:tabs>
                <w:tab w:val="left" w:pos="426"/>
              </w:tabs>
              <w:autoSpaceDE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B71" w:rsidRDefault="00925B71">
            <w:pPr>
              <w:widowControl/>
              <w:tabs>
                <w:tab w:val="left" w:pos="426"/>
              </w:tabs>
              <w:autoSpaceDE/>
              <w:snapToGrid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B71" w:rsidRDefault="00925B71">
            <w:pPr>
              <w:widowControl/>
              <w:tabs>
                <w:tab w:val="left" w:pos="426"/>
              </w:tabs>
              <w:autoSpaceDE/>
              <w:snapToGrid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925B7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B71" w:rsidRDefault="00925B71">
            <w:pPr>
              <w:widowControl/>
              <w:tabs>
                <w:tab w:val="left" w:pos="426"/>
              </w:tabs>
              <w:autoSpaceDE/>
              <w:snapToGri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Consapevolezza della propria situazione  (4)</w:t>
            </w:r>
          </w:p>
          <w:p w:rsidR="00925B71" w:rsidRDefault="00925B71">
            <w:pPr>
              <w:widowControl/>
              <w:tabs>
                <w:tab w:val="left" w:pos="426"/>
              </w:tabs>
              <w:autoSpaceDE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B71" w:rsidRDefault="00925B71">
            <w:pPr>
              <w:widowControl/>
              <w:tabs>
                <w:tab w:val="left" w:pos="426"/>
              </w:tabs>
              <w:autoSpaceDE/>
              <w:snapToGrid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B71" w:rsidRDefault="00925B71">
            <w:pPr>
              <w:widowControl/>
              <w:tabs>
                <w:tab w:val="left" w:pos="426"/>
              </w:tabs>
              <w:autoSpaceDE/>
              <w:snapToGrid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925B7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B71" w:rsidRDefault="00925B71">
            <w:pPr>
              <w:widowControl/>
              <w:autoSpaceDE/>
              <w:snapToGri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Autostima</w:t>
            </w:r>
          </w:p>
          <w:p w:rsidR="00925B71" w:rsidRDefault="00925B71">
            <w:pPr>
              <w:widowControl/>
              <w:tabs>
                <w:tab w:val="left" w:pos="426"/>
              </w:tabs>
              <w:autoSpaceDE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B71" w:rsidRDefault="00925B71">
            <w:pPr>
              <w:widowControl/>
              <w:tabs>
                <w:tab w:val="left" w:pos="426"/>
              </w:tabs>
              <w:autoSpaceDE/>
              <w:snapToGrid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B71" w:rsidRDefault="00925B71">
            <w:pPr>
              <w:widowControl/>
              <w:tabs>
                <w:tab w:val="left" w:pos="426"/>
              </w:tabs>
              <w:autoSpaceDE/>
              <w:snapToGrid w:val="0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925B71" w:rsidRDefault="00925B71">
      <w:pPr>
        <w:ind w:left="567"/>
      </w:pPr>
    </w:p>
    <w:p w:rsidR="00925B71" w:rsidRDefault="00925B71">
      <w:pPr>
        <w:ind w:left="1440" w:hanging="1014"/>
        <w:rPr>
          <w:rFonts w:cs="Arial"/>
          <w:i/>
          <w:sz w:val="22"/>
          <w:szCs w:val="22"/>
        </w:rPr>
      </w:pPr>
      <w:r>
        <w:rPr>
          <w:rFonts w:cs="Arial"/>
          <w:b/>
          <w:sz w:val="22"/>
          <w:szCs w:val="22"/>
        </w:rPr>
        <w:t>Note</w:t>
      </w:r>
    </w:p>
    <w:p w:rsidR="00925B71" w:rsidRDefault="00925B71">
      <w:pPr>
        <w:widowControl/>
        <w:numPr>
          <w:ilvl w:val="0"/>
          <w:numId w:val="3"/>
        </w:numPr>
        <w:autoSpaceDE/>
        <w:rPr>
          <w:rFonts w:cs="Arial"/>
          <w:i/>
          <w:iCs/>
          <w:sz w:val="22"/>
          <w:szCs w:val="22"/>
        </w:rPr>
      </w:pPr>
      <w:r>
        <w:rPr>
          <w:rFonts w:cs="Arial"/>
          <w:i/>
          <w:sz w:val="22"/>
          <w:szCs w:val="22"/>
        </w:rPr>
        <w:t>Partecipa agli scambi comunicativi e alle conversazioni collettive; collabora nel gruppo di lavoro scolastico,….</w:t>
      </w:r>
    </w:p>
    <w:p w:rsidR="00925B71" w:rsidRDefault="00925B71">
      <w:pPr>
        <w:widowControl/>
        <w:numPr>
          <w:ilvl w:val="0"/>
          <w:numId w:val="3"/>
        </w:numPr>
        <w:autoSpaceDE/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>Sa relazionarsi, interagire,….</w:t>
      </w:r>
    </w:p>
    <w:p w:rsidR="00925B71" w:rsidRDefault="00925B71">
      <w:pPr>
        <w:widowControl/>
        <w:numPr>
          <w:ilvl w:val="0"/>
          <w:numId w:val="3"/>
        </w:numPr>
        <w:autoSpaceDE/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>Sa gestire il materiale scolastico, sa organizzare un piano di lavoro,….</w:t>
      </w:r>
    </w:p>
    <w:p w:rsidR="00925B71" w:rsidRDefault="00925B71">
      <w:pPr>
        <w:widowControl/>
        <w:numPr>
          <w:ilvl w:val="0"/>
          <w:numId w:val="3"/>
        </w:numPr>
        <w:autoSpaceDE/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 xml:space="preserve"> Parla delle sue difficoltà, le accetta, elude il problema …</w:t>
      </w:r>
    </w:p>
    <w:p w:rsidR="00925B71" w:rsidRDefault="00925B71">
      <w:pPr>
        <w:widowControl/>
        <w:autoSpaceDE/>
        <w:rPr>
          <w:rFonts w:cs="Arial"/>
          <w:i/>
          <w:iCs/>
          <w:sz w:val="22"/>
          <w:szCs w:val="22"/>
        </w:rPr>
      </w:pPr>
    </w:p>
    <w:p w:rsidR="00925B71" w:rsidRDefault="00925B71">
      <w:pPr>
        <w:rPr>
          <w:rFonts w:eastAsia="Calibri" w:cs="Arial"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>Nota</w:t>
      </w:r>
      <w:r>
        <w:rPr>
          <w:rFonts w:eastAsia="Calibri" w:cs="Arial"/>
          <w:sz w:val="22"/>
          <w:szCs w:val="22"/>
        </w:rPr>
        <w:t>: informazioni ricavabili da diagnosi e/o osservazioni dei docenti e/o colloqui con la famiglia/tutor</w:t>
      </w:r>
    </w:p>
    <w:p w:rsidR="009E2B70" w:rsidRDefault="009E2B70">
      <w:pPr>
        <w:rPr>
          <w:rFonts w:eastAsia="Calibri" w:cs="Arial"/>
          <w:sz w:val="22"/>
          <w:szCs w:val="22"/>
        </w:rPr>
      </w:pPr>
    </w:p>
    <w:p w:rsidR="009E2B70" w:rsidRDefault="009E2B70">
      <w:pPr>
        <w:rPr>
          <w:rFonts w:eastAsia="Calibri" w:cs="Arial"/>
          <w:sz w:val="22"/>
          <w:szCs w:val="22"/>
        </w:rPr>
      </w:pPr>
    </w:p>
    <w:p w:rsidR="00925B71" w:rsidRDefault="00925B71">
      <w:pPr>
        <w:tabs>
          <w:tab w:val="left" w:pos="0"/>
        </w:tabs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MODALITÀ  </w:t>
      </w:r>
      <w:proofErr w:type="spellStart"/>
      <w:r>
        <w:rPr>
          <w:rFonts w:cs="Arial"/>
          <w:b/>
          <w:bCs/>
          <w:sz w:val="22"/>
          <w:szCs w:val="22"/>
        </w:rPr>
        <w:t>DI</w:t>
      </w:r>
      <w:proofErr w:type="spellEnd"/>
      <w:r>
        <w:rPr>
          <w:rFonts w:cs="Arial"/>
          <w:b/>
          <w:bCs/>
          <w:sz w:val="22"/>
          <w:szCs w:val="22"/>
        </w:rPr>
        <w:t xml:space="preserve">  INTERVENTO:</w:t>
      </w:r>
    </w:p>
    <w:p w:rsidR="00925B71" w:rsidRDefault="00925B71">
      <w:pPr>
        <w:tabs>
          <w:tab w:val="left" w:pos="0"/>
        </w:tabs>
        <w:rPr>
          <w:rFonts w:cs="Arial"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21"/>
      </w:tblGrid>
      <w:tr w:rsidR="00925B71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B71" w:rsidRDefault="00925B71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Utilizzo dei modelli di apprendimento cooperativo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5B71" w:rsidRDefault="00925B71">
            <w:pPr>
              <w:pStyle w:val="Contenutotabella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Lavoro di gruppo</w:t>
            </w:r>
          </w:p>
          <w:p w:rsidR="00925B71" w:rsidRDefault="00925B71">
            <w:pPr>
              <w:pStyle w:val="Contenutotabella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Tutoraggio da parte di un compagno</w:t>
            </w:r>
          </w:p>
          <w:p w:rsidR="00925B71" w:rsidRPr="00A001F6" w:rsidRDefault="00925B71">
            <w:pPr>
              <w:pStyle w:val="Contenutotabella"/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>Attività laboratoriali</w:t>
            </w:r>
          </w:p>
          <w:p w:rsidR="00A001F6" w:rsidRPr="00A001F6" w:rsidRDefault="00A001F6">
            <w:pPr>
              <w:pStyle w:val="Contenutotabella"/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 xml:space="preserve">Altro: </w:t>
            </w:r>
          </w:p>
          <w:p w:rsidR="00A001F6" w:rsidRDefault="00A001F6" w:rsidP="00A001F6">
            <w:pPr>
              <w:pStyle w:val="Contenutotabella"/>
              <w:rPr>
                <w:sz w:val="22"/>
                <w:szCs w:val="22"/>
              </w:rPr>
            </w:pPr>
          </w:p>
          <w:p w:rsidR="00A001F6" w:rsidRDefault="00A001F6" w:rsidP="00A001F6">
            <w:pPr>
              <w:pStyle w:val="Contenutotabella"/>
              <w:rPr>
                <w:sz w:val="22"/>
                <w:szCs w:val="22"/>
              </w:rPr>
            </w:pPr>
          </w:p>
          <w:p w:rsidR="00A001F6" w:rsidRDefault="00A001F6" w:rsidP="00A001F6">
            <w:pPr>
              <w:pStyle w:val="Contenutotabella"/>
            </w:pPr>
          </w:p>
          <w:p w:rsidR="00925B71" w:rsidRDefault="00925B71">
            <w:pPr>
              <w:pStyle w:val="Contenutotabella"/>
            </w:pPr>
          </w:p>
        </w:tc>
      </w:tr>
      <w:tr w:rsidR="00925B7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B71" w:rsidRDefault="00925B71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Potenziamento del metodo di studio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5B71" w:rsidRDefault="00925B71">
            <w:pPr>
              <w:pStyle w:val="Contenutotabella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Prepazione</w:t>
            </w:r>
            <w:proofErr w:type="spellEnd"/>
            <w:r>
              <w:rPr>
                <w:sz w:val="22"/>
                <w:szCs w:val="22"/>
              </w:rPr>
              <w:t xml:space="preserve"> mappe, schemi, tabelle</w:t>
            </w:r>
          </w:p>
          <w:p w:rsidR="00A001F6" w:rsidRDefault="00A001F6">
            <w:pPr>
              <w:pStyle w:val="Contenutotabella"/>
              <w:rPr>
                <w:sz w:val="22"/>
                <w:szCs w:val="22"/>
              </w:rPr>
            </w:pPr>
          </w:p>
          <w:p w:rsidR="00A001F6" w:rsidRDefault="00A001F6">
            <w:pPr>
              <w:pStyle w:val="Contenutotabella"/>
              <w:rPr>
                <w:sz w:val="22"/>
                <w:szCs w:val="22"/>
              </w:rPr>
            </w:pPr>
          </w:p>
          <w:p w:rsidR="00A001F6" w:rsidRDefault="00A001F6">
            <w:pPr>
              <w:pStyle w:val="Contenutotabella"/>
              <w:rPr>
                <w:rFonts w:cs="Arial"/>
                <w:bCs/>
                <w:sz w:val="22"/>
                <w:szCs w:val="22"/>
              </w:rPr>
            </w:pPr>
          </w:p>
        </w:tc>
      </w:tr>
      <w:tr w:rsidR="00925B71" w:rsidTr="009E2B70"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25B71" w:rsidRDefault="00925B71">
            <w:pPr>
              <w:tabs>
                <w:tab w:val="left" w:pos="0"/>
              </w:tabs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Elaborazione dei livelli minimi per le diverse discipline</w:t>
            </w:r>
          </w:p>
          <w:p w:rsidR="00A001F6" w:rsidRDefault="00A001F6">
            <w:pPr>
              <w:tabs>
                <w:tab w:val="left" w:pos="0"/>
              </w:tabs>
              <w:rPr>
                <w:rFonts w:cs="Arial"/>
                <w:bCs/>
                <w:sz w:val="22"/>
                <w:szCs w:val="22"/>
              </w:rPr>
            </w:pPr>
          </w:p>
          <w:p w:rsidR="00A001F6" w:rsidRDefault="00A001F6">
            <w:pPr>
              <w:tabs>
                <w:tab w:val="left" w:pos="0"/>
              </w:tabs>
              <w:rPr>
                <w:rFonts w:cs="Arial"/>
                <w:bCs/>
                <w:sz w:val="22"/>
                <w:szCs w:val="22"/>
              </w:rPr>
            </w:pPr>
          </w:p>
          <w:p w:rsidR="00A001F6" w:rsidRDefault="00A001F6">
            <w:pPr>
              <w:tabs>
                <w:tab w:val="left" w:pos="0"/>
              </w:tabs>
              <w:rPr>
                <w:rFonts w:cs="Arial"/>
                <w:bCs/>
                <w:sz w:val="22"/>
                <w:szCs w:val="22"/>
              </w:rPr>
            </w:pPr>
          </w:p>
          <w:p w:rsidR="00A001F6" w:rsidRDefault="00A001F6">
            <w:pPr>
              <w:tabs>
                <w:tab w:val="left" w:pos="0"/>
              </w:tabs>
              <w:rPr>
                <w:rFonts w:cs="Arial"/>
                <w:bCs/>
                <w:sz w:val="22"/>
                <w:szCs w:val="22"/>
              </w:rPr>
            </w:pPr>
          </w:p>
          <w:p w:rsidR="00A001F6" w:rsidRDefault="00A001F6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82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25B71" w:rsidRDefault="00925B71"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Discipline:</w:t>
            </w:r>
          </w:p>
          <w:p w:rsidR="00925B71" w:rsidRDefault="00925B71">
            <w:pPr>
              <w:pStyle w:val="Contenutotabella"/>
              <w:rPr>
                <w:sz w:val="22"/>
                <w:szCs w:val="22"/>
              </w:rPr>
            </w:pPr>
          </w:p>
          <w:p w:rsidR="00925B71" w:rsidRDefault="00925B71">
            <w:pPr>
              <w:pStyle w:val="Contenutotabella"/>
              <w:rPr>
                <w:sz w:val="22"/>
                <w:szCs w:val="22"/>
              </w:rPr>
            </w:pPr>
          </w:p>
          <w:p w:rsidR="00925B71" w:rsidRDefault="00925B71">
            <w:pPr>
              <w:pStyle w:val="Contenutotabella"/>
              <w:rPr>
                <w:rFonts w:cs="Arial"/>
                <w:bCs/>
                <w:sz w:val="22"/>
                <w:szCs w:val="22"/>
              </w:rPr>
            </w:pPr>
          </w:p>
        </w:tc>
      </w:tr>
      <w:tr w:rsidR="00925B71" w:rsidTr="009E2B7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25B71" w:rsidRDefault="00925B71">
            <w:pPr>
              <w:tabs>
                <w:tab w:val="left" w:pos="0"/>
              </w:tabs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lastRenderedPageBreak/>
              <w:t>Elaborazione di competenze minime per le diverse discipline</w:t>
            </w:r>
          </w:p>
          <w:p w:rsidR="00925B71" w:rsidRDefault="00925B71">
            <w:pPr>
              <w:tabs>
                <w:tab w:val="left" w:pos="0"/>
              </w:tabs>
              <w:rPr>
                <w:rFonts w:cs="Arial"/>
                <w:bCs/>
                <w:sz w:val="22"/>
                <w:szCs w:val="22"/>
              </w:rPr>
            </w:pPr>
          </w:p>
          <w:p w:rsidR="00A001F6" w:rsidRDefault="00A001F6">
            <w:pPr>
              <w:tabs>
                <w:tab w:val="left" w:pos="0"/>
              </w:tabs>
              <w:rPr>
                <w:rFonts w:cs="Arial"/>
                <w:bCs/>
                <w:sz w:val="22"/>
                <w:szCs w:val="22"/>
              </w:rPr>
            </w:pPr>
          </w:p>
          <w:p w:rsidR="00A001F6" w:rsidRDefault="00A001F6">
            <w:pPr>
              <w:tabs>
                <w:tab w:val="left" w:pos="0"/>
              </w:tabs>
              <w:rPr>
                <w:rFonts w:cs="Arial"/>
                <w:bCs/>
                <w:sz w:val="22"/>
                <w:szCs w:val="22"/>
              </w:rPr>
            </w:pPr>
          </w:p>
          <w:p w:rsidR="00A001F6" w:rsidRDefault="00A001F6">
            <w:pPr>
              <w:tabs>
                <w:tab w:val="left" w:pos="0"/>
              </w:tabs>
              <w:rPr>
                <w:rFonts w:cs="Arial"/>
                <w:bCs/>
                <w:sz w:val="22"/>
                <w:szCs w:val="22"/>
              </w:rPr>
            </w:pPr>
          </w:p>
          <w:p w:rsidR="00A001F6" w:rsidRDefault="00A001F6">
            <w:pPr>
              <w:tabs>
                <w:tab w:val="left" w:pos="0"/>
              </w:tabs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71" w:rsidRDefault="00925B71"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Discipline:</w:t>
            </w:r>
          </w:p>
          <w:p w:rsidR="00925B71" w:rsidRDefault="00925B71">
            <w:pPr>
              <w:pStyle w:val="Contenutotabella"/>
              <w:rPr>
                <w:sz w:val="22"/>
                <w:szCs w:val="22"/>
              </w:rPr>
            </w:pPr>
          </w:p>
          <w:p w:rsidR="00925B71" w:rsidRDefault="00925B71">
            <w:pPr>
              <w:pStyle w:val="Contenutotabella"/>
              <w:rPr>
                <w:sz w:val="22"/>
                <w:szCs w:val="22"/>
              </w:rPr>
            </w:pPr>
          </w:p>
          <w:p w:rsidR="00925B71" w:rsidRDefault="00925B71">
            <w:pPr>
              <w:pStyle w:val="Contenutotabella"/>
              <w:rPr>
                <w:rFonts w:cs="Arial"/>
                <w:bCs/>
                <w:sz w:val="22"/>
                <w:szCs w:val="22"/>
              </w:rPr>
            </w:pPr>
          </w:p>
        </w:tc>
      </w:tr>
      <w:tr w:rsidR="00A001F6" w:rsidTr="009E2B70"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1F6" w:rsidRDefault="00A001F6">
            <w:pPr>
              <w:tabs>
                <w:tab w:val="left" w:pos="0"/>
              </w:tabs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Altro: 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01F6" w:rsidRDefault="00A001F6"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Discipline:</w:t>
            </w:r>
          </w:p>
          <w:p w:rsidR="00A001F6" w:rsidRDefault="00A001F6">
            <w:pPr>
              <w:pStyle w:val="Contenutotabella"/>
              <w:rPr>
                <w:sz w:val="22"/>
                <w:szCs w:val="22"/>
              </w:rPr>
            </w:pPr>
          </w:p>
          <w:p w:rsidR="00A001F6" w:rsidRDefault="00A001F6">
            <w:pPr>
              <w:pStyle w:val="Contenutotabella"/>
              <w:rPr>
                <w:sz w:val="22"/>
                <w:szCs w:val="22"/>
              </w:rPr>
            </w:pPr>
          </w:p>
          <w:p w:rsidR="00A001F6" w:rsidRDefault="00A001F6">
            <w:pPr>
              <w:pStyle w:val="Contenutotabella"/>
              <w:rPr>
                <w:sz w:val="22"/>
                <w:szCs w:val="22"/>
              </w:rPr>
            </w:pPr>
          </w:p>
          <w:p w:rsidR="00A001F6" w:rsidRDefault="00A001F6">
            <w:pPr>
              <w:pStyle w:val="Contenutotabella"/>
              <w:rPr>
                <w:sz w:val="22"/>
                <w:szCs w:val="22"/>
              </w:rPr>
            </w:pPr>
          </w:p>
          <w:p w:rsidR="00A001F6" w:rsidRDefault="00A001F6">
            <w:pPr>
              <w:pStyle w:val="Contenutotabella"/>
              <w:rPr>
                <w:sz w:val="22"/>
                <w:szCs w:val="22"/>
              </w:rPr>
            </w:pPr>
          </w:p>
          <w:p w:rsidR="00A001F6" w:rsidRDefault="00A001F6">
            <w:pPr>
              <w:pStyle w:val="Contenutotabella"/>
              <w:rPr>
                <w:sz w:val="22"/>
                <w:szCs w:val="22"/>
              </w:rPr>
            </w:pPr>
          </w:p>
          <w:p w:rsidR="00A001F6" w:rsidRDefault="00A001F6">
            <w:pPr>
              <w:pStyle w:val="Contenutotabella"/>
              <w:rPr>
                <w:sz w:val="22"/>
                <w:szCs w:val="22"/>
              </w:rPr>
            </w:pPr>
          </w:p>
          <w:p w:rsidR="00A001F6" w:rsidRDefault="00A001F6">
            <w:pPr>
              <w:pStyle w:val="Contenutotabella"/>
              <w:rPr>
                <w:sz w:val="22"/>
                <w:szCs w:val="22"/>
              </w:rPr>
            </w:pPr>
          </w:p>
          <w:p w:rsidR="00A001F6" w:rsidRDefault="00A001F6">
            <w:pPr>
              <w:pStyle w:val="Contenutotabella"/>
              <w:rPr>
                <w:sz w:val="22"/>
                <w:szCs w:val="22"/>
              </w:rPr>
            </w:pPr>
          </w:p>
          <w:p w:rsidR="00A001F6" w:rsidRDefault="00A001F6">
            <w:pPr>
              <w:pStyle w:val="Contenutotabella"/>
              <w:rPr>
                <w:sz w:val="22"/>
                <w:szCs w:val="22"/>
              </w:rPr>
            </w:pPr>
          </w:p>
        </w:tc>
      </w:tr>
    </w:tbl>
    <w:p w:rsidR="00925B71" w:rsidRDefault="00925B71">
      <w:pPr>
        <w:tabs>
          <w:tab w:val="left" w:pos="0"/>
        </w:tabs>
      </w:pPr>
    </w:p>
    <w:p w:rsidR="00925B71" w:rsidRDefault="00925B71">
      <w:pPr>
        <w:tabs>
          <w:tab w:val="left" w:pos="0"/>
        </w:tabs>
        <w:rPr>
          <w:rFonts w:cs="Arial"/>
          <w:bCs/>
          <w:sz w:val="22"/>
          <w:szCs w:val="22"/>
        </w:rPr>
      </w:pPr>
    </w:p>
    <w:p w:rsidR="00925B71" w:rsidRDefault="00925B71">
      <w:pPr>
        <w:tabs>
          <w:tab w:val="left" w:pos="0"/>
        </w:tabs>
        <w:rPr>
          <w:rFonts w:cs="Arial"/>
          <w:bCs/>
          <w:sz w:val="22"/>
          <w:szCs w:val="22"/>
        </w:rPr>
      </w:pPr>
    </w:p>
    <w:p w:rsidR="00925B71" w:rsidRDefault="00925B71">
      <w:pPr>
        <w:tabs>
          <w:tab w:val="left" w:pos="0"/>
        </w:tabs>
        <w:rPr>
          <w:rFonts w:cs="Arial"/>
          <w:bCs/>
          <w:sz w:val="22"/>
          <w:szCs w:val="22"/>
        </w:rPr>
      </w:pPr>
    </w:p>
    <w:p w:rsidR="00925B71" w:rsidRDefault="00925B71">
      <w:pPr>
        <w:tabs>
          <w:tab w:val="left" w:pos="0"/>
        </w:tabs>
        <w:rPr>
          <w:rFonts w:cs="Arial"/>
          <w:bCs/>
          <w:sz w:val="22"/>
          <w:szCs w:val="22"/>
        </w:rPr>
      </w:pPr>
    </w:p>
    <w:p w:rsidR="00925B71" w:rsidRDefault="00925B71">
      <w:pPr>
        <w:pStyle w:val="Paragrafoelenco"/>
        <w:ind w:left="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Si concordano:</w:t>
      </w:r>
    </w:p>
    <w:p w:rsidR="00925B71" w:rsidRDefault="00925B71">
      <w:pPr>
        <w:pStyle w:val="Paragrafoelenco"/>
        <w:ind w:left="0"/>
        <w:jc w:val="both"/>
        <w:rPr>
          <w:rFonts w:ascii="Arial" w:hAnsi="Arial" w:cs="Arial"/>
          <w:bCs/>
          <w:iCs/>
          <w:sz w:val="22"/>
          <w:szCs w:val="22"/>
        </w:rPr>
      </w:pPr>
    </w:p>
    <w:p w:rsidR="00925B71" w:rsidRDefault="00925B71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Modalità di comunicazione tramite registro elettronico</w:t>
      </w:r>
    </w:p>
    <w:p w:rsidR="00925B71" w:rsidRDefault="00925B71">
      <w:pPr>
        <w:pStyle w:val="Paragrafoelenco"/>
        <w:numPr>
          <w:ilvl w:val="0"/>
          <w:numId w:val="2"/>
        </w:numPr>
        <w:ind w:left="709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riduzione del carico di studio individuale  a casa</w:t>
      </w:r>
    </w:p>
    <w:p w:rsidR="00925B71" w:rsidRDefault="00925B71">
      <w:pPr>
        <w:pStyle w:val="Paragrafoelenco"/>
        <w:numPr>
          <w:ilvl w:val="0"/>
          <w:numId w:val="2"/>
        </w:numPr>
        <w:ind w:left="709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l’organizzazione di un piano di studio settimanale con distribuzione giornaliera del carico di lavoro.</w:t>
      </w:r>
    </w:p>
    <w:p w:rsidR="00925B71" w:rsidRDefault="00925B71">
      <w:pPr>
        <w:pStyle w:val="Paragrafoelenco"/>
        <w:numPr>
          <w:ilvl w:val="0"/>
          <w:numId w:val="2"/>
        </w:numPr>
        <w:ind w:left="709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le modalità di aiuto: chi, come, per quanto tempo, per quali attività/discipline chi segue l’alunno nello studio </w:t>
      </w:r>
    </w:p>
    <w:p w:rsidR="00925B71" w:rsidRDefault="00925B71">
      <w:pPr>
        <w:pStyle w:val="Paragrafoelenco"/>
        <w:numPr>
          <w:ilvl w:val="0"/>
          <w:numId w:val="2"/>
        </w:numPr>
        <w:ind w:left="709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gli strumenti utilizzati a casa: strumenti informatici e tecnologici</w:t>
      </w:r>
    </w:p>
    <w:p w:rsidR="00925B71" w:rsidRDefault="00925B71">
      <w:pPr>
        <w:pStyle w:val="Paragrafoelenco"/>
        <w:numPr>
          <w:ilvl w:val="0"/>
          <w:numId w:val="2"/>
        </w:numPr>
        <w:ind w:left="709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altro</w:t>
      </w:r>
    </w:p>
    <w:p w:rsidR="00925B71" w:rsidRDefault="00925B71">
      <w:pPr>
        <w:pStyle w:val="Paragrafoelenco"/>
        <w:ind w:left="709"/>
        <w:jc w:val="both"/>
        <w:rPr>
          <w:rFonts w:ascii="Arial" w:hAnsi="Arial" w:cs="Arial"/>
          <w:bCs/>
          <w:iCs/>
          <w:sz w:val="22"/>
          <w:szCs w:val="22"/>
        </w:rPr>
      </w:pPr>
    </w:p>
    <w:p w:rsidR="00925B71" w:rsidRDefault="00925B71">
      <w:pPr>
        <w:pStyle w:val="Paragrafoelenco"/>
        <w:ind w:left="709"/>
        <w:jc w:val="both"/>
        <w:rPr>
          <w:rFonts w:ascii="Arial" w:hAnsi="Arial" w:cs="Arial"/>
          <w:bCs/>
          <w:iCs/>
          <w:sz w:val="22"/>
          <w:szCs w:val="22"/>
        </w:rPr>
      </w:pPr>
    </w:p>
    <w:p w:rsidR="00925B71" w:rsidRDefault="00925B71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IMPEGNI DELLA FAMIGLIA/ TUTOR</w:t>
      </w:r>
    </w:p>
    <w:p w:rsidR="00925B71" w:rsidRDefault="00925B71">
      <w:pPr>
        <w:ind w:left="360"/>
        <w:rPr>
          <w:rFonts w:cs="Arial"/>
          <w:b/>
          <w:bCs/>
          <w:sz w:val="22"/>
          <w:szCs w:val="22"/>
        </w:rPr>
      </w:pPr>
    </w:p>
    <w:p w:rsidR="00925B71" w:rsidRDefault="00925B71">
      <w:pPr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>Si concorda la seguente collaborazione:</w:t>
      </w:r>
    </w:p>
    <w:p w:rsidR="00925B71" w:rsidRDefault="00925B71">
      <w:pPr>
        <w:rPr>
          <w:rFonts w:cs="Arial"/>
          <w:i/>
          <w:iCs/>
          <w:sz w:val="22"/>
          <w:szCs w:val="22"/>
        </w:rPr>
      </w:pPr>
    </w:p>
    <w:p w:rsidR="00925B71" w:rsidRDefault="00925B71">
      <w:pPr>
        <w:spacing w:line="360" w:lineRule="auto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□  </w:t>
      </w:r>
      <w:r>
        <w:rPr>
          <w:rFonts w:cs="Arial"/>
          <w:i/>
          <w:iCs/>
          <w:sz w:val="22"/>
          <w:szCs w:val="22"/>
        </w:rPr>
        <w:t>controllo costante del diario e/o del registro elettronico (argomenti svolti, compiti e comunicazioni particolari)</w:t>
      </w:r>
    </w:p>
    <w:p w:rsidR="00925B71" w:rsidRDefault="00925B71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□  </w:t>
      </w:r>
      <w:r>
        <w:rPr>
          <w:rFonts w:cs="Arial"/>
          <w:i/>
          <w:sz w:val="22"/>
          <w:szCs w:val="22"/>
        </w:rPr>
        <w:t>controllo sul materiale occorrente per lo svolgimento delle lezioni</w:t>
      </w:r>
    </w:p>
    <w:p w:rsidR="00925B71" w:rsidRDefault="00925B71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□  </w:t>
      </w:r>
      <w:r>
        <w:rPr>
          <w:rFonts w:cs="Arial"/>
          <w:i/>
          <w:iCs/>
          <w:sz w:val="22"/>
          <w:szCs w:val="22"/>
        </w:rPr>
        <w:t>aiuto da parte di un familiare e/o tutor e supporto nella preparazione alle verifiche</w:t>
      </w:r>
    </w:p>
    <w:p w:rsidR="00925B71" w:rsidRDefault="00925B71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□ </w:t>
      </w:r>
      <w:r>
        <w:rPr>
          <w:rFonts w:cs="Arial"/>
          <w:i/>
          <w:iCs/>
          <w:sz w:val="22"/>
          <w:szCs w:val="22"/>
        </w:rPr>
        <w:t>rapporti con i docenti / coordinatore</w:t>
      </w:r>
    </w:p>
    <w:p w:rsidR="00925B71" w:rsidRDefault="00925B71">
      <w:pPr>
        <w:spacing w:line="360" w:lineRule="auto"/>
        <w:rPr>
          <w:rFonts w:cs="Arial"/>
          <w:sz w:val="22"/>
          <w:szCs w:val="22"/>
        </w:rPr>
      </w:pPr>
    </w:p>
    <w:p w:rsidR="00925B71" w:rsidRDefault="00925B71">
      <w:pPr>
        <w:pStyle w:val="Paragrafoelenco"/>
        <w:ind w:left="0"/>
        <w:jc w:val="both"/>
        <w:rPr>
          <w:rFonts w:cs="Arial"/>
          <w:i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Il patto con la famiglia e con l’alunno deve essere costantemente arricchito dalla </w:t>
      </w:r>
      <w:r>
        <w:rPr>
          <w:rFonts w:ascii="Arial" w:hAnsi="Arial" w:cs="Arial"/>
          <w:b/>
          <w:bCs/>
          <w:iCs/>
          <w:sz w:val="22"/>
          <w:szCs w:val="22"/>
          <w:u w:val="single"/>
        </w:rPr>
        <w:t>ricerca</w:t>
      </w:r>
      <w:r>
        <w:rPr>
          <w:rFonts w:ascii="Arial" w:hAnsi="Arial" w:cs="Arial"/>
          <w:bCs/>
          <w:iCs/>
          <w:sz w:val="22"/>
          <w:szCs w:val="22"/>
          <w:u w:val="single"/>
        </w:rPr>
        <w:t xml:space="preserve"> della</w:t>
      </w:r>
      <w:r>
        <w:rPr>
          <w:rFonts w:ascii="Arial" w:hAnsi="Arial" w:cs="Arial"/>
          <w:b/>
          <w:bCs/>
          <w:iCs/>
          <w:sz w:val="22"/>
          <w:szCs w:val="22"/>
          <w:u w:val="single"/>
        </w:rPr>
        <w:t>condivisione</w:t>
      </w:r>
      <w:r>
        <w:rPr>
          <w:rFonts w:ascii="Arial" w:hAnsi="Arial" w:cs="Arial"/>
          <w:bCs/>
          <w:iCs/>
          <w:sz w:val="22"/>
          <w:szCs w:val="22"/>
          <w:u w:val="single"/>
        </w:rPr>
        <w:t xml:space="preserve"> delle strategie</w:t>
      </w:r>
      <w:r>
        <w:rPr>
          <w:rFonts w:ascii="Arial" w:hAnsi="Arial" w:cs="Arial"/>
          <w:bCs/>
          <w:iCs/>
          <w:sz w:val="22"/>
          <w:szCs w:val="22"/>
        </w:rPr>
        <w:t xml:space="preserve"> e dalla </w:t>
      </w:r>
      <w:r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fiducia </w:t>
      </w:r>
      <w:r>
        <w:rPr>
          <w:rFonts w:ascii="Arial" w:hAnsi="Arial" w:cs="Arial"/>
          <w:bCs/>
          <w:iCs/>
          <w:sz w:val="22"/>
          <w:szCs w:val="22"/>
          <w:u w:val="single"/>
        </w:rPr>
        <w:t xml:space="preserve">nella possibilità di </w:t>
      </w:r>
      <w:r>
        <w:rPr>
          <w:rFonts w:ascii="Arial" w:hAnsi="Arial" w:cs="Arial"/>
          <w:b/>
          <w:bCs/>
          <w:iCs/>
          <w:sz w:val="22"/>
          <w:szCs w:val="22"/>
          <w:u w:val="single"/>
        </w:rPr>
        <w:t>perseguire il successo formativo</w:t>
      </w:r>
      <w:r>
        <w:rPr>
          <w:rFonts w:ascii="Arial" w:hAnsi="Arial" w:cs="Arial"/>
          <w:bCs/>
          <w:iCs/>
          <w:sz w:val="22"/>
          <w:szCs w:val="22"/>
        </w:rPr>
        <w:t xml:space="preserve"> (a tal fine sono molto utili i rilevamenti oggettivi dei progressi in itinere).</w:t>
      </w:r>
    </w:p>
    <w:p w:rsidR="00925B71" w:rsidRDefault="00925B71">
      <w:pPr>
        <w:rPr>
          <w:rFonts w:cs="Arial"/>
          <w:i/>
          <w:iCs/>
          <w:sz w:val="22"/>
          <w:szCs w:val="22"/>
        </w:rPr>
      </w:pPr>
    </w:p>
    <w:p w:rsidR="00925B71" w:rsidRDefault="00925B71">
      <w:pPr>
        <w:rPr>
          <w:rFonts w:cs="Arial"/>
          <w:iCs/>
          <w:sz w:val="22"/>
          <w:szCs w:val="22"/>
        </w:rPr>
      </w:pPr>
    </w:p>
    <w:p w:rsidR="00A001F6" w:rsidRDefault="00A001F6">
      <w:pPr>
        <w:rPr>
          <w:rFonts w:cs="Arial"/>
          <w:iCs/>
          <w:sz w:val="22"/>
          <w:szCs w:val="22"/>
        </w:rPr>
      </w:pPr>
    </w:p>
    <w:p w:rsidR="009E2B70" w:rsidRDefault="009E2B70" w:rsidP="00CE2283">
      <w:pPr>
        <w:rPr>
          <w:rFonts w:cs="Arial"/>
          <w:iCs/>
          <w:sz w:val="22"/>
          <w:szCs w:val="22"/>
        </w:rPr>
      </w:pPr>
    </w:p>
    <w:p w:rsidR="00925B71" w:rsidRDefault="00925B71" w:rsidP="00CE2283">
      <w:pPr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lastRenderedPageBreak/>
        <w:t xml:space="preserve">Docenti del Consiglio di Classe:                                      </w:t>
      </w:r>
    </w:p>
    <w:p w:rsidR="00925B71" w:rsidRDefault="00925B71">
      <w:pPr>
        <w:rPr>
          <w:rFonts w:cs="Arial"/>
          <w:iCs/>
          <w:sz w:val="22"/>
          <w:szCs w:val="22"/>
        </w:rPr>
      </w:pPr>
    </w:p>
    <w:p w:rsidR="00925B71" w:rsidRDefault="00925B71">
      <w:pPr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>____________________________________</w:t>
      </w:r>
    </w:p>
    <w:p w:rsidR="00925B71" w:rsidRDefault="00925B71">
      <w:pPr>
        <w:rPr>
          <w:rFonts w:cs="Arial"/>
          <w:i/>
          <w:iCs/>
          <w:sz w:val="22"/>
          <w:szCs w:val="22"/>
        </w:rPr>
      </w:pPr>
    </w:p>
    <w:p w:rsidR="00925B71" w:rsidRDefault="00925B71">
      <w:pPr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 xml:space="preserve">____________________________________                                             </w:t>
      </w:r>
    </w:p>
    <w:p w:rsidR="00925B71" w:rsidRDefault="00925B71">
      <w:pPr>
        <w:rPr>
          <w:rFonts w:cs="Arial"/>
          <w:i/>
          <w:iCs/>
          <w:sz w:val="22"/>
          <w:szCs w:val="22"/>
        </w:rPr>
      </w:pPr>
    </w:p>
    <w:p w:rsidR="00925B71" w:rsidRDefault="00925B71">
      <w:pPr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 xml:space="preserve">____________________________________                                             </w:t>
      </w:r>
    </w:p>
    <w:p w:rsidR="00925B71" w:rsidRDefault="00925B71">
      <w:pPr>
        <w:rPr>
          <w:rFonts w:cs="Arial"/>
          <w:i/>
          <w:iCs/>
          <w:sz w:val="22"/>
          <w:szCs w:val="22"/>
        </w:rPr>
      </w:pPr>
    </w:p>
    <w:p w:rsidR="00925B71" w:rsidRDefault="00925B71">
      <w:pPr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 xml:space="preserve"> ____________________________________                                           </w:t>
      </w:r>
    </w:p>
    <w:p w:rsidR="00925B71" w:rsidRDefault="00925B71">
      <w:pPr>
        <w:rPr>
          <w:rFonts w:cs="Arial"/>
          <w:i/>
          <w:iCs/>
          <w:sz w:val="22"/>
          <w:szCs w:val="22"/>
        </w:rPr>
      </w:pPr>
    </w:p>
    <w:p w:rsidR="00925B71" w:rsidRDefault="00925B71">
      <w:pPr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 xml:space="preserve">____________________________________                                                </w:t>
      </w:r>
    </w:p>
    <w:p w:rsidR="00925B71" w:rsidRDefault="00925B71">
      <w:pPr>
        <w:rPr>
          <w:rFonts w:cs="Arial"/>
          <w:i/>
          <w:iCs/>
          <w:sz w:val="22"/>
          <w:szCs w:val="22"/>
        </w:rPr>
      </w:pPr>
    </w:p>
    <w:p w:rsidR="00925B71" w:rsidRDefault="00925B71">
      <w:pPr>
        <w:rPr>
          <w:rFonts w:cs="Arial"/>
          <w:i/>
          <w:iCs/>
          <w:sz w:val="22"/>
          <w:szCs w:val="22"/>
        </w:rPr>
      </w:pPr>
    </w:p>
    <w:p w:rsidR="00925B71" w:rsidRDefault="00925B71">
      <w:pPr>
        <w:rPr>
          <w:rFonts w:cs="Arial"/>
          <w:i/>
          <w:iCs/>
          <w:sz w:val="22"/>
          <w:szCs w:val="22"/>
        </w:rPr>
      </w:pPr>
    </w:p>
    <w:p w:rsidR="00925B71" w:rsidRDefault="00925B71">
      <w:pPr>
        <w:rPr>
          <w:rFonts w:cs="Arial"/>
          <w:i/>
          <w:iCs/>
          <w:sz w:val="22"/>
          <w:szCs w:val="22"/>
        </w:rPr>
      </w:pPr>
    </w:p>
    <w:p w:rsidR="00925B71" w:rsidRDefault="00925B71">
      <w:pPr>
        <w:rPr>
          <w:rFonts w:cs="Arial"/>
          <w:i/>
          <w:iCs/>
          <w:sz w:val="22"/>
          <w:szCs w:val="22"/>
        </w:rPr>
      </w:pPr>
    </w:p>
    <w:p w:rsidR="00925B71" w:rsidRDefault="00925B71">
      <w:pPr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 xml:space="preserve">Genitori                                                   </w:t>
      </w:r>
      <w:r w:rsidR="00CE2283">
        <w:rPr>
          <w:rFonts w:cs="Arial"/>
          <w:iCs/>
          <w:sz w:val="22"/>
          <w:szCs w:val="22"/>
        </w:rPr>
        <w:t xml:space="preserve">                      </w:t>
      </w:r>
    </w:p>
    <w:p w:rsidR="00925B71" w:rsidRDefault="00925B71">
      <w:pPr>
        <w:jc w:val="both"/>
        <w:rPr>
          <w:rFonts w:cs="Arial"/>
          <w:iCs/>
          <w:sz w:val="22"/>
          <w:szCs w:val="22"/>
        </w:rPr>
      </w:pPr>
    </w:p>
    <w:p w:rsidR="009E2B70" w:rsidRDefault="00925B71">
      <w:pPr>
        <w:jc w:val="both"/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 xml:space="preserve">_____________________________       </w:t>
      </w:r>
    </w:p>
    <w:p w:rsidR="00925B71" w:rsidRDefault="00925B71">
      <w:pPr>
        <w:jc w:val="both"/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 xml:space="preserve">                        </w:t>
      </w:r>
    </w:p>
    <w:p w:rsidR="00925B71" w:rsidRDefault="00925B71">
      <w:pPr>
        <w:jc w:val="both"/>
        <w:rPr>
          <w:rFonts w:cs="Arial"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 xml:space="preserve">_____________________________  </w:t>
      </w:r>
    </w:p>
    <w:p w:rsidR="00925B71" w:rsidRDefault="00925B71">
      <w:pPr>
        <w:tabs>
          <w:tab w:val="left" w:pos="0"/>
        </w:tabs>
        <w:jc w:val="both"/>
        <w:rPr>
          <w:rFonts w:cs="Arial"/>
          <w:sz w:val="22"/>
          <w:szCs w:val="22"/>
        </w:rPr>
      </w:pPr>
    </w:p>
    <w:p w:rsidR="00925B71" w:rsidRDefault="00925B71">
      <w:pPr>
        <w:tabs>
          <w:tab w:val="left" w:pos="0"/>
        </w:tabs>
        <w:jc w:val="both"/>
        <w:rPr>
          <w:rFonts w:cs="Arial"/>
          <w:sz w:val="22"/>
          <w:szCs w:val="22"/>
        </w:rPr>
      </w:pPr>
    </w:p>
    <w:p w:rsidR="00925B71" w:rsidRDefault="00925B71">
      <w:pPr>
        <w:tabs>
          <w:tab w:val="left" w:pos="0"/>
        </w:tabs>
        <w:jc w:val="both"/>
        <w:rPr>
          <w:rFonts w:cs="Arial"/>
          <w:sz w:val="22"/>
          <w:szCs w:val="22"/>
        </w:rPr>
      </w:pPr>
    </w:p>
    <w:p w:rsidR="00925B71" w:rsidRDefault="00925B71">
      <w:pPr>
        <w:tabs>
          <w:tab w:val="left" w:pos="0"/>
        </w:tabs>
        <w:jc w:val="both"/>
        <w:rPr>
          <w:rFonts w:cs="Arial"/>
          <w:sz w:val="22"/>
          <w:szCs w:val="22"/>
        </w:rPr>
      </w:pPr>
    </w:p>
    <w:p w:rsidR="00925B71" w:rsidRDefault="00925B71">
      <w:pPr>
        <w:tabs>
          <w:tab w:val="left" w:pos="0"/>
        </w:tabs>
        <w:jc w:val="both"/>
        <w:rPr>
          <w:rFonts w:cs="Arial"/>
          <w:sz w:val="22"/>
          <w:szCs w:val="22"/>
        </w:rPr>
      </w:pPr>
    </w:p>
    <w:p w:rsidR="00925B71" w:rsidRDefault="00925B71">
      <w:pPr>
        <w:tabs>
          <w:tab w:val="left" w:pos="0"/>
        </w:tabs>
        <w:jc w:val="both"/>
        <w:rPr>
          <w:rFonts w:cs="Arial"/>
          <w:i/>
          <w:iCs/>
          <w:sz w:val="22"/>
          <w:szCs w:val="22"/>
        </w:rPr>
      </w:pPr>
    </w:p>
    <w:p w:rsidR="00925B71" w:rsidRDefault="00925B71">
      <w:r>
        <w:rPr>
          <w:rFonts w:cs="Arial"/>
          <w:iCs/>
          <w:sz w:val="22"/>
          <w:szCs w:val="22"/>
        </w:rPr>
        <w:t xml:space="preserve">Data: </w:t>
      </w:r>
    </w:p>
    <w:sectPr w:rsidR="00925B71" w:rsidSect="00DD2C24">
      <w:footerReference w:type="default" r:id="rId11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A81" w:rsidRDefault="00FD7A81">
      <w:r>
        <w:separator/>
      </w:r>
    </w:p>
  </w:endnote>
  <w:endnote w:type="continuationSeparator" w:id="0">
    <w:p w:rsidR="00FD7A81" w:rsidRDefault="00FD7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B71" w:rsidRDefault="00925B71">
    <w:pPr>
      <w:pStyle w:val="Pidipagina"/>
      <w:ind w:right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A81" w:rsidRDefault="00FD7A81">
      <w:r>
        <w:separator/>
      </w:r>
    </w:p>
  </w:footnote>
  <w:footnote w:type="continuationSeparator" w:id="0">
    <w:p w:rsidR="00FD7A81" w:rsidRDefault="00FD7A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8"/>
      </w:r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sz w:val="28"/>
      </w:rPr>
    </w:lvl>
  </w:abstractNum>
  <w:abstractNum w:abstractNumId="6">
    <w:nsid w:val="00000007"/>
    <w:multiLevelType w:val="singleLevel"/>
    <w:tmpl w:val="00000007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7">
    <w:nsid w:val="00000008"/>
    <w:multiLevelType w:val="singleLevel"/>
    <w:tmpl w:val="00000008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0">
    <w:nsid w:val="0000000B"/>
    <w:multiLevelType w:val="singleLevel"/>
    <w:tmpl w:val="0000000B"/>
    <w:name w:val="WW8Num2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11">
    <w:nsid w:val="0000000C"/>
    <w:multiLevelType w:val="singleLevel"/>
    <w:tmpl w:val="0000000C"/>
    <w:name w:val="WW8Num2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12">
    <w:nsid w:val="0000000D"/>
    <w:multiLevelType w:val="singleLevel"/>
    <w:tmpl w:val="0000000D"/>
    <w:name w:val="WW8Num3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13">
    <w:nsid w:val="0000000E"/>
    <w:multiLevelType w:val="singleLevel"/>
    <w:tmpl w:val="0000000E"/>
    <w:name w:val="WW8Num3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14">
    <w:nsid w:val="0000000F"/>
    <w:multiLevelType w:val="singleLevel"/>
    <w:tmpl w:val="0000000F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E4D"/>
    <w:rsid w:val="00135683"/>
    <w:rsid w:val="00304C5A"/>
    <w:rsid w:val="00442151"/>
    <w:rsid w:val="004D12A8"/>
    <w:rsid w:val="007B0D58"/>
    <w:rsid w:val="00802AE6"/>
    <w:rsid w:val="00925B71"/>
    <w:rsid w:val="009E2B70"/>
    <w:rsid w:val="00A001F6"/>
    <w:rsid w:val="00A747C6"/>
    <w:rsid w:val="00B6097D"/>
    <w:rsid w:val="00BC7E4D"/>
    <w:rsid w:val="00CE2283"/>
    <w:rsid w:val="00D270C6"/>
    <w:rsid w:val="00DD2C24"/>
    <w:rsid w:val="00FB3339"/>
    <w:rsid w:val="00FD7A81"/>
    <w:rsid w:val="00FD7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2C24"/>
    <w:pPr>
      <w:widowControl w:val="0"/>
      <w:suppressAutoHyphens/>
      <w:autoSpaceDE w:val="0"/>
    </w:pPr>
    <w:rPr>
      <w:rFonts w:ascii="Arial" w:hAnsi="Arial" w:cs="Calibri"/>
      <w:lang w:eastAsia="ar-SA"/>
    </w:rPr>
  </w:style>
  <w:style w:type="paragraph" w:styleId="Titolo1">
    <w:name w:val="heading 1"/>
    <w:basedOn w:val="Normale"/>
    <w:next w:val="Normale"/>
    <w:qFormat/>
    <w:rsid w:val="00DD2C24"/>
    <w:pPr>
      <w:keepNext/>
      <w:keepLines/>
      <w:numPr>
        <w:numId w:val="1"/>
      </w:numPr>
      <w:spacing w:before="480"/>
      <w:outlineLvl w:val="0"/>
    </w:pPr>
    <w:rPr>
      <w:rFonts w:ascii="Cambria" w:eastAsia="PMingLiU" w:hAnsi="Cambria" w:cs="Times New Roman"/>
      <w:b/>
      <w:bCs/>
      <w:color w:val="365F91"/>
      <w:sz w:val="28"/>
      <w:szCs w:val="28"/>
    </w:rPr>
  </w:style>
  <w:style w:type="paragraph" w:styleId="Titolo4">
    <w:name w:val="heading 4"/>
    <w:basedOn w:val="Normale"/>
    <w:next w:val="Normale"/>
    <w:qFormat/>
    <w:rsid w:val="00DD2C24"/>
    <w:pPr>
      <w:keepNext/>
      <w:widowControl/>
      <w:numPr>
        <w:ilvl w:val="3"/>
        <w:numId w:val="1"/>
      </w:numPr>
      <w:autoSpaceDE/>
      <w:jc w:val="center"/>
      <w:outlineLvl w:val="3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DD2C24"/>
    <w:rPr>
      <w:i w:val="0"/>
    </w:rPr>
  </w:style>
  <w:style w:type="character" w:customStyle="1" w:styleId="WW8Num4z0">
    <w:name w:val="WW8Num4z0"/>
    <w:rsid w:val="00DD2C24"/>
    <w:rPr>
      <w:rFonts w:ascii="Times New Roman" w:hAnsi="Times New Roman" w:cs="Times New Roman"/>
    </w:rPr>
  </w:style>
  <w:style w:type="character" w:customStyle="1" w:styleId="WW8Num5z0">
    <w:name w:val="WW8Num5z0"/>
    <w:rsid w:val="00DD2C24"/>
    <w:rPr>
      <w:rFonts w:ascii="Wingdings" w:hAnsi="Wingdings" w:cs="Wingdings"/>
      <w:sz w:val="28"/>
    </w:rPr>
  </w:style>
  <w:style w:type="character" w:customStyle="1" w:styleId="WW8Num6z0">
    <w:name w:val="WW8Num6z0"/>
    <w:rsid w:val="00DD2C24"/>
    <w:rPr>
      <w:rFonts w:ascii="Wingdings" w:hAnsi="Wingdings" w:cs="Wingdings"/>
      <w:sz w:val="28"/>
    </w:rPr>
  </w:style>
  <w:style w:type="character" w:customStyle="1" w:styleId="WW8Num7z0">
    <w:name w:val="WW8Num7z0"/>
    <w:rsid w:val="00DD2C24"/>
    <w:rPr>
      <w:rFonts w:ascii="Times New Roman" w:hAnsi="Times New Roman" w:cs="Times New Roman"/>
    </w:rPr>
  </w:style>
  <w:style w:type="character" w:customStyle="1" w:styleId="WW8Num8z0">
    <w:name w:val="WW8Num8z0"/>
    <w:rsid w:val="00DD2C24"/>
    <w:rPr>
      <w:rFonts w:ascii="Wingdings" w:hAnsi="Wingdings" w:cs="Wingdings"/>
      <w:sz w:val="28"/>
    </w:rPr>
  </w:style>
  <w:style w:type="character" w:customStyle="1" w:styleId="WW8Num9z0">
    <w:name w:val="WW8Num9z0"/>
    <w:rsid w:val="00DD2C24"/>
    <w:rPr>
      <w:rFonts w:ascii="Wingdings" w:hAnsi="Wingdings" w:cs="Wingdings"/>
      <w:sz w:val="28"/>
    </w:rPr>
  </w:style>
  <w:style w:type="character" w:customStyle="1" w:styleId="WW8Num10z0">
    <w:name w:val="WW8Num10z0"/>
    <w:rsid w:val="00DD2C24"/>
    <w:rPr>
      <w:rFonts w:ascii="Wingdings" w:hAnsi="Wingdings" w:cs="Wingdings"/>
      <w:sz w:val="28"/>
    </w:rPr>
  </w:style>
  <w:style w:type="character" w:customStyle="1" w:styleId="WW8Num11z0">
    <w:name w:val="WW8Num11z0"/>
    <w:rsid w:val="00DD2C24"/>
    <w:rPr>
      <w:b/>
    </w:rPr>
  </w:style>
  <w:style w:type="character" w:customStyle="1" w:styleId="WW8Num12z0">
    <w:name w:val="WW8Num12z0"/>
    <w:rsid w:val="00DD2C24"/>
    <w:rPr>
      <w:rFonts w:ascii="Symbol" w:hAnsi="Symbol" w:cs="Symbol"/>
    </w:rPr>
  </w:style>
  <w:style w:type="character" w:customStyle="1" w:styleId="WW8Num13z0">
    <w:name w:val="WW8Num13z0"/>
    <w:rsid w:val="00DD2C24"/>
    <w:rPr>
      <w:rFonts w:ascii="Times New Roman" w:hAnsi="Times New Roman" w:cs="Times New Roman"/>
    </w:rPr>
  </w:style>
  <w:style w:type="character" w:customStyle="1" w:styleId="WW8Num13z1">
    <w:name w:val="WW8Num13z1"/>
    <w:rsid w:val="00DD2C24"/>
    <w:rPr>
      <w:rFonts w:ascii="Courier New" w:hAnsi="Courier New" w:cs="Courier New"/>
    </w:rPr>
  </w:style>
  <w:style w:type="character" w:customStyle="1" w:styleId="WW8Num13z3">
    <w:name w:val="WW8Num13z3"/>
    <w:rsid w:val="00DD2C24"/>
    <w:rPr>
      <w:rFonts w:ascii="Symbol" w:hAnsi="Symbol" w:cs="Symbol"/>
    </w:rPr>
  </w:style>
  <w:style w:type="character" w:customStyle="1" w:styleId="WW8Num14z0">
    <w:name w:val="WW8Num14z0"/>
    <w:rsid w:val="00DD2C24"/>
    <w:rPr>
      <w:rFonts w:ascii="Wingdings" w:hAnsi="Wingdings" w:cs="Wingdings"/>
      <w:sz w:val="28"/>
    </w:rPr>
  </w:style>
  <w:style w:type="character" w:customStyle="1" w:styleId="WW8Num14z1">
    <w:name w:val="WW8Num14z1"/>
    <w:rsid w:val="00DD2C24"/>
    <w:rPr>
      <w:rFonts w:ascii="Courier New" w:hAnsi="Courier New" w:cs="Courier New"/>
    </w:rPr>
  </w:style>
  <w:style w:type="character" w:customStyle="1" w:styleId="WW8Num15z0">
    <w:name w:val="WW8Num15z0"/>
    <w:rsid w:val="00DD2C24"/>
    <w:rPr>
      <w:rFonts w:ascii="Wingdings" w:hAnsi="Wingdings" w:cs="Wingdings"/>
      <w:sz w:val="28"/>
    </w:rPr>
  </w:style>
  <w:style w:type="character" w:customStyle="1" w:styleId="WW8Num15z1">
    <w:name w:val="WW8Num15z1"/>
    <w:rsid w:val="00DD2C24"/>
    <w:rPr>
      <w:rFonts w:ascii="Courier New" w:hAnsi="Courier New" w:cs="Courier New"/>
    </w:rPr>
  </w:style>
  <w:style w:type="character" w:customStyle="1" w:styleId="WW8Num16z0">
    <w:name w:val="WW8Num16z0"/>
    <w:rsid w:val="00DD2C24"/>
    <w:rPr>
      <w:b/>
      <w:i w:val="0"/>
    </w:rPr>
  </w:style>
  <w:style w:type="character" w:customStyle="1" w:styleId="WW8Num16z1">
    <w:name w:val="WW8Num16z1"/>
    <w:rsid w:val="00DD2C24"/>
    <w:rPr>
      <w:rFonts w:ascii="Courier New" w:hAnsi="Courier New" w:cs="Courier New"/>
    </w:rPr>
  </w:style>
  <w:style w:type="character" w:customStyle="1" w:styleId="WW8Num16z2">
    <w:name w:val="WW8Num16z2"/>
    <w:rsid w:val="00DD2C24"/>
    <w:rPr>
      <w:rFonts w:ascii="Wingdings" w:hAnsi="Wingdings" w:cs="Wingdings"/>
    </w:rPr>
  </w:style>
  <w:style w:type="character" w:customStyle="1" w:styleId="WW8Num17z0">
    <w:name w:val="WW8Num17z0"/>
    <w:rsid w:val="00DD2C24"/>
    <w:rPr>
      <w:sz w:val="28"/>
    </w:rPr>
  </w:style>
  <w:style w:type="character" w:customStyle="1" w:styleId="WW8Num17z1">
    <w:name w:val="WW8Num17z1"/>
    <w:rsid w:val="00DD2C24"/>
    <w:rPr>
      <w:rFonts w:ascii="Courier New" w:hAnsi="Courier New" w:cs="Courier New"/>
    </w:rPr>
  </w:style>
  <w:style w:type="character" w:customStyle="1" w:styleId="WW8Num17z2">
    <w:name w:val="WW8Num17z2"/>
    <w:rsid w:val="00DD2C24"/>
    <w:rPr>
      <w:rFonts w:ascii="Wingdings" w:hAnsi="Wingdings" w:cs="Wingdings"/>
    </w:rPr>
  </w:style>
  <w:style w:type="character" w:customStyle="1" w:styleId="WW8Num18z0">
    <w:name w:val="WW8Num18z0"/>
    <w:rsid w:val="00DD2C24"/>
    <w:rPr>
      <w:rFonts w:ascii="Wingdings" w:hAnsi="Wingdings" w:cs="Wingdings"/>
      <w:sz w:val="28"/>
    </w:rPr>
  </w:style>
  <w:style w:type="character" w:customStyle="1" w:styleId="WW8Num18z1">
    <w:name w:val="WW8Num18z1"/>
    <w:rsid w:val="00DD2C24"/>
    <w:rPr>
      <w:rFonts w:ascii="Courier New" w:hAnsi="Courier New" w:cs="Courier New"/>
    </w:rPr>
  </w:style>
  <w:style w:type="character" w:customStyle="1" w:styleId="WW8Num18z2">
    <w:name w:val="WW8Num18z2"/>
    <w:rsid w:val="00DD2C24"/>
    <w:rPr>
      <w:rFonts w:ascii="Wingdings" w:hAnsi="Wingdings" w:cs="Wingdings"/>
    </w:rPr>
  </w:style>
  <w:style w:type="character" w:customStyle="1" w:styleId="WW8Num19z0">
    <w:name w:val="WW8Num19z0"/>
    <w:rsid w:val="00DD2C24"/>
    <w:rPr>
      <w:rFonts w:ascii="Symbol" w:hAnsi="Symbol" w:cs="Symbol"/>
      <w:sz w:val="24"/>
      <w:szCs w:val="24"/>
    </w:rPr>
  </w:style>
  <w:style w:type="character" w:customStyle="1" w:styleId="WW8Num19z1">
    <w:name w:val="WW8Num19z1"/>
    <w:rsid w:val="00DD2C24"/>
    <w:rPr>
      <w:rFonts w:ascii="Courier New" w:hAnsi="Courier New" w:cs="Courier New"/>
    </w:rPr>
  </w:style>
  <w:style w:type="character" w:customStyle="1" w:styleId="WW8Num19z2">
    <w:name w:val="WW8Num19z2"/>
    <w:rsid w:val="00DD2C24"/>
    <w:rPr>
      <w:rFonts w:ascii="Wingdings" w:hAnsi="Wingdings" w:cs="Wingdings"/>
    </w:rPr>
  </w:style>
  <w:style w:type="character" w:customStyle="1" w:styleId="WW8Num20z0">
    <w:name w:val="WW8Num20z0"/>
    <w:rsid w:val="00DD2C24"/>
    <w:rPr>
      <w:rFonts w:ascii="Symbol" w:hAnsi="Symbol" w:cs="Symbol"/>
      <w:sz w:val="24"/>
      <w:szCs w:val="24"/>
    </w:rPr>
  </w:style>
  <w:style w:type="character" w:customStyle="1" w:styleId="WW8Num20z1">
    <w:name w:val="WW8Num20z1"/>
    <w:rsid w:val="00DD2C24"/>
    <w:rPr>
      <w:rFonts w:ascii="OpenSymbol" w:hAnsi="OpenSymbol" w:cs="OpenSymbol"/>
    </w:rPr>
  </w:style>
  <w:style w:type="character" w:customStyle="1" w:styleId="WW8Num20z3">
    <w:name w:val="WW8Num20z3"/>
    <w:rsid w:val="00DD2C24"/>
    <w:rPr>
      <w:rFonts w:ascii="Symbol" w:hAnsi="Symbol" w:cs="OpenSymbol"/>
    </w:rPr>
  </w:style>
  <w:style w:type="character" w:customStyle="1" w:styleId="WW8Num21z0">
    <w:name w:val="WW8Num21z0"/>
    <w:rsid w:val="00DD2C24"/>
    <w:rPr>
      <w:b/>
    </w:rPr>
  </w:style>
  <w:style w:type="character" w:customStyle="1" w:styleId="WW8Num22z0">
    <w:name w:val="WW8Num22z0"/>
    <w:rsid w:val="00DD2C24"/>
    <w:rPr>
      <w:rFonts w:ascii="Symbol" w:hAnsi="Symbol" w:cs="Symbol"/>
    </w:rPr>
  </w:style>
  <w:style w:type="character" w:customStyle="1" w:styleId="WW8Num22z1">
    <w:name w:val="WW8Num22z1"/>
    <w:rsid w:val="00DD2C24"/>
    <w:rPr>
      <w:rFonts w:ascii="Courier New" w:hAnsi="Courier New" w:cs="Courier New"/>
    </w:rPr>
  </w:style>
  <w:style w:type="character" w:customStyle="1" w:styleId="WW8Num22z2">
    <w:name w:val="WW8Num22z2"/>
    <w:rsid w:val="00DD2C24"/>
    <w:rPr>
      <w:rFonts w:ascii="Wingdings" w:hAnsi="Wingdings" w:cs="Wingdings"/>
    </w:rPr>
  </w:style>
  <w:style w:type="character" w:customStyle="1" w:styleId="WW8Num23z0">
    <w:name w:val="WW8Num23z0"/>
    <w:rsid w:val="00DD2C24"/>
    <w:rPr>
      <w:rFonts w:ascii="Symbol" w:hAnsi="Symbol" w:cs="Symbol"/>
    </w:rPr>
  </w:style>
  <w:style w:type="character" w:customStyle="1" w:styleId="WW8Num23z1">
    <w:name w:val="WW8Num23z1"/>
    <w:rsid w:val="00DD2C24"/>
    <w:rPr>
      <w:rFonts w:ascii="Courier New" w:hAnsi="Courier New" w:cs="Courier New"/>
    </w:rPr>
  </w:style>
  <w:style w:type="character" w:customStyle="1" w:styleId="WW8Num23z2">
    <w:name w:val="WW8Num23z2"/>
    <w:rsid w:val="00DD2C24"/>
    <w:rPr>
      <w:rFonts w:ascii="Wingdings" w:hAnsi="Wingdings" w:cs="Wingdings"/>
    </w:rPr>
  </w:style>
  <w:style w:type="character" w:customStyle="1" w:styleId="WW8Num24z0">
    <w:name w:val="WW8Num24z0"/>
    <w:rsid w:val="00DD2C24"/>
    <w:rPr>
      <w:rFonts w:ascii="Symbol" w:hAnsi="Symbol" w:cs="Symbol"/>
    </w:rPr>
  </w:style>
  <w:style w:type="character" w:customStyle="1" w:styleId="WW8Num24z1">
    <w:name w:val="WW8Num24z1"/>
    <w:rsid w:val="00DD2C24"/>
    <w:rPr>
      <w:rFonts w:ascii="Courier New" w:hAnsi="Courier New" w:cs="Courier New"/>
    </w:rPr>
  </w:style>
  <w:style w:type="character" w:customStyle="1" w:styleId="WW8Num24z2">
    <w:name w:val="WW8Num24z2"/>
    <w:rsid w:val="00DD2C24"/>
    <w:rPr>
      <w:rFonts w:ascii="Wingdings" w:hAnsi="Wingdings" w:cs="Wingdings"/>
    </w:rPr>
  </w:style>
  <w:style w:type="character" w:customStyle="1" w:styleId="WW8Num25z0">
    <w:name w:val="WW8Num25z0"/>
    <w:rsid w:val="00DD2C24"/>
    <w:rPr>
      <w:rFonts w:ascii="Wingdings" w:hAnsi="Wingdings" w:cs="Wingdings"/>
    </w:rPr>
  </w:style>
  <w:style w:type="character" w:customStyle="1" w:styleId="WW8Num25z1">
    <w:name w:val="WW8Num25z1"/>
    <w:rsid w:val="00DD2C24"/>
    <w:rPr>
      <w:rFonts w:ascii="Courier New" w:hAnsi="Courier New" w:cs="Courier New"/>
    </w:rPr>
  </w:style>
  <w:style w:type="character" w:customStyle="1" w:styleId="WW8Num25z2">
    <w:name w:val="WW8Num25z2"/>
    <w:rsid w:val="00DD2C24"/>
    <w:rPr>
      <w:rFonts w:ascii="Wingdings" w:hAnsi="Wingdings" w:cs="Wingdings"/>
    </w:rPr>
  </w:style>
  <w:style w:type="character" w:customStyle="1" w:styleId="WW8Num26z0">
    <w:name w:val="WW8Num26z0"/>
    <w:rsid w:val="00DD2C24"/>
    <w:rPr>
      <w:rFonts w:ascii="Wingdings" w:hAnsi="Wingdings" w:cs="Wingdings"/>
    </w:rPr>
  </w:style>
  <w:style w:type="character" w:customStyle="1" w:styleId="WW8Num26z1">
    <w:name w:val="WW8Num26z1"/>
    <w:rsid w:val="00DD2C24"/>
    <w:rPr>
      <w:rFonts w:ascii="Courier New" w:hAnsi="Courier New" w:cs="Courier New"/>
    </w:rPr>
  </w:style>
  <w:style w:type="character" w:customStyle="1" w:styleId="WW8Num26z2">
    <w:name w:val="WW8Num26z2"/>
    <w:rsid w:val="00DD2C24"/>
    <w:rPr>
      <w:rFonts w:ascii="Wingdings" w:hAnsi="Wingdings" w:cs="Wingdings"/>
    </w:rPr>
  </w:style>
  <w:style w:type="character" w:customStyle="1" w:styleId="WW8Num26z3">
    <w:name w:val="WW8Num26z3"/>
    <w:rsid w:val="00DD2C24"/>
    <w:rPr>
      <w:rFonts w:ascii="Symbol" w:hAnsi="Symbol" w:cs="Symbol"/>
    </w:rPr>
  </w:style>
  <w:style w:type="character" w:customStyle="1" w:styleId="WW8Num27z0">
    <w:name w:val="WW8Num27z0"/>
    <w:rsid w:val="00DD2C24"/>
    <w:rPr>
      <w:rFonts w:ascii="Wingdings" w:hAnsi="Wingdings" w:cs="Times New Roman"/>
    </w:rPr>
  </w:style>
  <w:style w:type="character" w:customStyle="1" w:styleId="WW8Num27z1">
    <w:name w:val="WW8Num27z1"/>
    <w:rsid w:val="00DD2C24"/>
    <w:rPr>
      <w:rFonts w:ascii="Courier New" w:hAnsi="Courier New" w:cs="Courier New"/>
    </w:rPr>
  </w:style>
  <w:style w:type="character" w:customStyle="1" w:styleId="WW8Num27z2">
    <w:name w:val="WW8Num27z2"/>
    <w:rsid w:val="00DD2C24"/>
    <w:rPr>
      <w:rFonts w:ascii="Wingdings" w:hAnsi="Wingdings" w:cs="Wingdings"/>
    </w:rPr>
  </w:style>
  <w:style w:type="character" w:customStyle="1" w:styleId="WW8Num27z3">
    <w:name w:val="WW8Num27z3"/>
    <w:rsid w:val="00DD2C24"/>
    <w:rPr>
      <w:rFonts w:ascii="Symbol" w:hAnsi="Symbol" w:cs="Symbol"/>
    </w:rPr>
  </w:style>
  <w:style w:type="character" w:customStyle="1" w:styleId="WW8Num28z0">
    <w:name w:val="WW8Num28z0"/>
    <w:rsid w:val="00DD2C24"/>
    <w:rPr>
      <w:rFonts w:ascii="Wingdings" w:hAnsi="Wingdings" w:cs="Times New Roman"/>
    </w:rPr>
  </w:style>
  <w:style w:type="character" w:customStyle="1" w:styleId="WW8Num28z1">
    <w:name w:val="WW8Num28z1"/>
    <w:rsid w:val="00DD2C24"/>
    <w:rPr>
      <w:rFonts w:ascii="Courier New" w:hAnsi="Courier New" w:cs="Courier New"/>
    </w:rPr>
  </w:style>
  <w:style w:type="character" w:customStyle="1" w:styleId="WW8Num28z2">
    <w:name w:val="WW8Num28z2"/>
    <w:rsid w:val="00DD2C24"/>
    <w:rPr>
      <w:rFonts w:ascii="Wingdings" w:hAnsi="Wingdings" w:cs="Wingdings"/>
    </w:rPr>
  </w:style>
  <w:style w:type="character" w:customStyle="1" w:styleId="WW8Num28z3">
    <w:name w:val="WW8Num28z3"/>
    <w:rsid w:val="00DD2C24"/>
    <w:rPr>
      <w:rFonts w:ascii="Symbol" w:hAnsi="Symbol" w:cs="Symbol"/>
    </w:rPr>
  </w:style>
  <w:style w:type="character" w:customStyle="1" w:styleId="WW8Num30z0">
    <w:name w:val="WW8Num30z0"/>
    <w:rsid w:val="00DD2C24"/>
    <w:rPr>
      <w:rFonts w:ascii="Symbol" w:hAnsi="Symbol" w:cs="Symbol"/>
    </w:rPr>
  </w:style>
  <w:style w:type="character" w:customStyle="1" w:styleId="WW8Num30z1">
    <w:name w:val="WW8Num30z1"/>
    <w:rsid w:val="00DD2C24"/>
    <w:rPr>
      <w:rFonts w:ascii="Courier New" w:hAnsi="Courier New" w:cs="Courier New"/>
    </w:rPr>
  </w:style>
  <w:style w:type="character" w:customStyle="1" w:styleId="WW8Num30z2">
    <w:name w:val="WW8Num30z2"/>
    <w:rsid w:val="00DD2C24"/>
    <w:rPr>
      <w:rFonts w:ascii="Wingdings" w:hAnsi="Wingdings" w:cs="Wingdings"/>
    </w:rPr>
  </w:style>
  <w:style w:type="character" w:customStyle="1" w:styleId="WW8Num31z0">
    <w:name w:val="WW8Num31z0"/>
    <w:rsid w:val="00DD2C24"/>
    <w:rPr>
      <w:b/>
    </w:rPr>
  </w:style>
  <w:style w:type="character" w:customStyle="1" w:styleId="WW8Num33z0">
    <w:name w:val="WW8Num33z0"/>
    <w:rsid w:val="00DD2C24"/>
    <w:rPr>
      <w:rFonts w:ascii="Symbol" w:hAnsi="Symbol" w:cs="Symbol"/>
    </w:rPr>
  </w:style>
  <w:style w:type="character" w:customStyle="1" w:styleId="WW8Num33z1">
    <w:name w:val="WW8Num33z1"/>
    <w:rsid w:val="00DD2C24"/>
    <w:rPr>
      <w:rFonts w:ascii="Courier New" w:hAnsi="Courier New" w:cs="Courier New"/>
    </w:rPr>
  </w:style>
  <w:style w:type="character" w:customStyle="1" w:styleId="WW8Num33z2">
    <w:name w:val="WW8Num33z2"/>
    <w:rsid w:val="00DD2C24"/>
    <w:rPr>
      <w:rFonts w:ascii="Wingdings" w:hAnsi="Wingdings" w:cs="Wingdings"/>
    </w:rPr>
  </w:style>
  <w:style w:type="character" w:customStyle="1" w:styleId="WW8Num34z0">
    <w:name w:val="WW8Num34z0"/>
    <w:rsid w:val="00DD2C24"/>
    <w:rPr>
      <w:rFonts w:ascii="Wingdings" w:hAnsi="Wingdings" w:cs="Times New Roman"/>
    </w:rPr>
  </w:style>
  <w:style w:type="character" w:customStyle="1" w:styleId="WW8Num34z1">
    <w:name w:val="WW8Num34z1"/>
    <w:rsid w:val="00DD2C24"/>
    <w:rPr>
      <w:rFonts w:ascii="Courier New" w:hAnsi="Courier New" w:cs="Courier New"/>
    </w:rPr>
  </w:style>
  <w:style w:type="character" w:customStyle="1" w:styleId="WW8Num34z2">
    <w:name w:val="WW8Num34z2"/>
    <w:rsid w:val="00DD2C24"/>
    <w:rPr>
      <w:rFonts w:ascii="Wingdings" w:hAnsi="Wingdings" w:cs="Wingdings"/>
    </w:rPr>
  </w:style>
  <w:style w:type="character" w:customStyle="1" w:styleId="WW8Num34z3">
    <w:name w:val="WW8Num34z3"/>
    <w:rsid w:val="00DD2C24"/>
    <w:rPr>
      <w:rFonts w:ascii="Symbol" w:hAnsi="Symbol" w:cs="Symbol"/>
    </w:rPr>
  </w:style>
  <w:style w:type="character" w:customStyle="1" w:styleId="WW8Num35z0">
    <w:name w:val="WW8Num35z0"/>
    <w:rsid w:val="00DD2C24"/>
    <w:rPr>
      <w:rFonts w:ascii="Wingdings" w:hAnsi="Wingdings" w:cs="Times New Roman"/>
    </w:rPr>
  </w:style>
  <w:style w:type="character" w:customStyle="1" w:styleId="WW8Num35z1">
    <w:name w:val="WW8Num35z1"/>
    <w:rsid w:val="00DD2C24"/>
    <w:rPr>
      <w:rFonts w:ascii="Courier New" w:hAnsi="Courier New" w:cs="Courier New"/>
    </w:rPr>
  </w:style>
  <w:style w:type="character" w:customStyle="1" w:styleId="WW8Num35z2">
    <w:name w:val="WW8Num35z2"/>
    <w:rsid w:val="00DD2C24"/>
    <w:rPr>
      <w:rFonts w:ascii="Wingdings" w:hAnsi="Wingdings" w:cs="Wingdings"/>
    </w:rPr>
  </w:style>
  <w:style w:type="character" w:customStyle="1" w:styleId="WW8Num35z3">
    <w:name w:val="WW8Num35z3"/>
    <w:rsid w:val="00DD2C24"/>
    <w:rPr>
      <w:rFonts w:ascii="Symbol" w:hAnsi="Symbol" w:cs="Symbol"/>
    </w:rPr>
  </w:style>
  <w:style w:type="character" w:customStyle="1" w:styleId="WW8Num36z0">
    <w:name w:val="WW8Num36z0"/>
    <w:rsid w:val="00DD2C24"/>
    <w:rPr>
      <w:rFonts w:ascii="Symbol" w:hAnsi="Symbol" w:cs="Symbol"/>
    </w:rPr>
  </w:style>
  <w:style w:type="character" w:customStyle="1" w:styleId="WW8Num36z1">
    <w:name w:val="WW8Num36z1"/>
    <w:rsid w:val="00DD2C24"/>
    <w:rPr>
      <w:rFonts w:ascii="Courier New" w:hAnsi="Courier New" w:cs="Courier New"/>
    </w:rPr>
  </w:style>
  <w:style w:type="character" w:customStyle="1" w:styleId="WW8Num36z2">
    <w:name w:val="WW8Num36z2"/>
    <w:rsid w:val="00DD2C24"/>
    <w:rPr>
      <w:rFonts w:ascii="Wingdings" w:hAnsi="Wingdings" w:cs="Wingdings"/>
    </w:rPr>
  </w:style>
  <w:style w:type="character" w:customStyle="1" w:styleId="Carpredefinitoparagrafo6">
    <w:name w:val="Car. predefinito paragrafo6"/>
    <w:rsid w:val="00DD2C24"/>
  </w:style>
  <w:style w:type="character" w:customStyle="1" w:styleId="WW8Num3z0">
    <w:name w:val="WW8Num3z0"/>
    <w:rsid w:val="00DD2C24"/>
    <w:rPr>
      <w:rFonts w:ascii="Wingdings" w:hAnsi="Wingdings" w:cs="Times New Roman"/>
    </w:rPr>
  </w:style>
  <w:style w:type="character" w:customStyle="1" w:styleId="WW8Num15z2">
    <w:name w:val="WW8Num15z2"/>
    <w:rsid w:val="00DD2C24"/>
    <w:rPr>
      <w:rFonts w:ascii="Wingdings" w:hAnsi="Wingdings" w:cs="Wingdings"/>
    </w:rPr>
  </w:style>
  <w:style w:type="character" w:customStyle="1" w:styleId="Carpredefinitoparagrafo5">
    <w:name w:val="Car. predefinito paragrafo5"/>
    <w:rsid w:val="00DD2C24"/>
  </w:style>
  <w:style w:type="character" w:customStyle="1" w:styleId="WW8Num9z1">
    <w:name w:val="WW8Num9z1"/>
    <w:rsid w:val="00DD2C24"/>
    <w:rPr>
      <w:rFonts w:ascii="Courier New" w:hAnsi="Courier New" w:cs="Courier New"/>
    </w:rPr>
  </w:style>
  <w:style w:type="character" w:customStyle="1" w:styleId="WW8Num9z2">
    <w:name w:val="WW8Num9z2"/>
    <w:rsid w:val="00DD2C24"/>
    <w:rPr>
      <w:rFonts w:ascii="Wingdings" w:hAnsi="Wingdings" w:cs="Wingdings"/>
    </w:rPr>
  </w:style>
  <w:style w:type="character" w:customStyle="1" w:styleId="WW8Num9z3">
    <w:name w:val="WW8Num9z3"/>
    <w:rsid w:val="00DD2C24"/>
    <w:rPr>
      <w:rFonts w:ascii="Symbol" w:hAnsi="Symbol" w:cs="Symbol"/>
    </w:rPr>
  </w:style>
  <w:style w:type="character" w:customStyle="1" w:styleId="WW8Num10z1">
    <w:name w:val="WW8Num10z1"/>
    <w:rsid w:val="00DD2C24"/>
    <w:rPr>
      <w:rFonts w:ascii="Courier New" w:hAnsi="Courier New" w:cs="Courier New"/>
    </w:rPr>
  </w:style>
  <w:style w:type="character" w:customStyle="1" w:styleId="WW8Num10z2">
    <w:name w:val="WW8Num10z2"/>
    <w:rsid w:val="00DD2C24"/>
    <w:rPr>
      <w:rFonts w:ascii="Wingdings" w:hAnsi="Wingdings" w:cs="Wingdings"/>
    </w:rPr>
  </w:style>
  <w:style w:type="character" w:customStyle="1" w:styleId="WW8Num10z3">
    <w:name w:val="WW8Num10z3"/>
    <w:rsid w:val="00DD2C24"/>
    <w:rPr>
      <w:rFonts w:ascii="Symbol" w:hAnsi="Symbol" w:cs="Symbol"/>
    </w:rPr>
  </w:style>
  <w:style w:type="character" w:customStyle="1" w:styleId="WW8Num11z1">
    <w:name w:val="WW8Num11z1"/>
    <w:rsid w:val="00DD2C24"/>
    <w:rPr>
      <w:rFonts w:ascii="Courier New" w:hAnsi="Courier New" w:cs="Courier New"/>
    </w:rPr>
  </w:style>
  <w:style w:type="character" w:customStyle="1" w:styleId="WW8Num11z2">
    <w:name w:val="WW8Num11z2"/>
    <w:rsid w:val="00DD2C24"/>
    <w:rPr>
      <w:rFonts w:ascii="Wingdings" w:hAnsi="Wingdings" w:cs="Wingdings"/>
    </w:rPr>
  </w:style>
  <w:style w:type="character" w:customStyle="1" w:styleId="WW8Num12z1">
    <w:name w:val="WW8Num12z1"/>
    <w:rsid w:val="00DD2C24"/>
    <w:rPr>
      <w:rFonts w:ascii="Courier New" w:hAnsi="Courier New" w:cs="Courier New"/>
    </w:rPr>
  </w:style>
  <w:style w:type="character" w:customStyle="1" w:styleId="WW8Num12z2">
    <w:name w:val="WW8Num12z2"/>
    <w:rsid w:val="00DD2C24"/>
    <w:rPr>
      <w:rFonts w:ascii="Wingdings" w:hAnsi="Wingdings" w:cs="Wingdings"/>
    </w:rPr>
  </w:style>
  <w:style w:type="character" w:customStyle="1" w:styleId="WW8Num13z2">
    <w:name w:val="WW8Num13z2"/>
    <w:rsid w:val="00DD2C24"/>
    <w:rPr>
      <w:rFonts w:ascii="Wingdings" w:hAnsi="Wingdings" w:cs="Wingdings"/>
    </w:rPr>
  </w:style>
  <w:style w:type="character" w:customStyle="1" w:styleId="WW8Num14z2">
    <w:name w:val="WW8Num14z2"/>
    <w:rsid w:val="00DD2C24"/>
    <w:rPr>
      <w:rFonts w:ascii="Wingdings" w:hAnsi="Wingdings" w:cs="Wingdings"/>
    </w:rPr>
  </w:style>
  <w:style w:type="character" w:customStyle="1" w:styleId="WW8Num15z3">
    <w:name w:val="WW8Num15z3"/>
    <w:rsid w:val="00DD2C24"/>
    <w:rPr>
      <w:rFonts w:ascii="Symbol" w:hAnsi="Symbol" w:cs="Symbol"/>
    </w:rPr>
  </w:style>
  <w:style w:type="character" w:customStyle="1" w:styleId="WW8Num16z3">
    <w:name w:val="WW8Num16z3"/>
    <w:rsid w:val="00DD2C24"/>
    <w:rPr>
      <w:rFonts w:ascii="Symbol" w:hAnsi="Symbol" w:cs="Symbol"/>
    </w:rPr>
  </w:style>
  <w:style w:type="character" w:customStyle="1" w:styleId="WW8Num18z3">
    <w:name w:val="WW8Num18z3"/>
    <w:rsid w:val="00DD2C24"/>
    <w:rPr>
      <w:rFonts w:ascii="Symbol" w:hAnsi="Symbol" w:cs="Symbol"/>
    </w:rPr>
  </w:style>
  <w:style w:type="character" w:customStyle="1" w:styleId="Carpredefinitoparagrafo4">
    <w:name w:val="Car. predefinito paragrafo4"/>
    <w:rsid w:val="00DD2C24"/>
  </w:style>
  <w:style w:type="character" w:customStyle="1" w:styleId="WW8Num8z1">
    <w:name w:val="WW8Num8z1"/>
    <w:rsid w:val="00DD2C24"/>
    <w:rPr>
      <w:rFonts w:ascii="Courier New" w:hAnsi="Courier New" w:cs="Courier New"/>
    </w:rPr>
  </w:style>
  <w:style w:type="character" w:customStyle="1" w:styleId="WW8Num8z2">
    <w:name w:val="WW8Num8z2"/>
    <w:rsid w:val="00DD2C24"/>
    <w:rPr>
      <w:rFonts w:ascii="Wingdings" w:hAnsi="Wingdings" w:cs="Wingdings"/>
    </w:rPr>
  </w:style>
  <w:style w:type="character" w:customStyle="1" w:styleId="Carpredefinitoparagrafo3">
    <w:name w:val="Car. predefinito paragrafo3"/>
    <w:rsid w:val="00DD2C24"/>
  </w:style>
  <w:style w:type="character" w:customStyle="1" w:styleId="WW8Num11z3">
    <w:name w:val="WW8Num11z3"/>
    <w:rsid w:val="00DD2C24"/>
    <w:rPr>
      <w:rFonts w:ascii="Symbol" w:hAnsi="Symbol" w:cs="Symbol"/>
    </w:rPr>
  </w:style>
  <w:style w:type="character" w:customStyle="1" w:styleId="WW8Num11z4">
    <w:name w:val="WW8Num11z4"/>
    <w:rsid w:val="00DD2C24"/>
    <w:rPr>
      <w:rFonts w:ascii="Courier New" w:hAnsi="Courier New" w:cs="Courier New"/>
    </w:rPr>
  </w:style>
  <w:style w:type="character" w:customStyle="1" w:styleId="WW8Num18z4">
    <w:name w:val="WW8Num18z4"/>
    <w:rsid w:val="00DD2C24"/>
    <w:rPr>
      <w:rFonts w:ascii="Courier New" w:hAnsi="Courier New" w:cs="Courier New"/>
    </w:rPr>
  </w:style>
  <w:style w:type="character" w:customStyle="1" w:styleId="WW8Num18z5">
    <w:name w:val="WW8Num18z5"/>
    <w:rsid w:val="00DD2C24"/>
    <w:rPr>
      <w:rFonts w:ascii="Wingdings" w:hAnsi="Wingdings" w:cs="Wingdings"/>
    </w:rPr>
  </w:style>
  <w:style w:type="character" w:customStyle="1" w:styleId="WW8Num25z3">
    <w:name w:val="WW8Num25z3"/>
    <w:rsid w:val="00DD2C24"/>
    <w:rPr>
      <w:rFonts w:ascii="Symbol" w:hAnsi="Symbol" w:cs="Symbol"/>
    </w:rPr>
  </w:style>
  <w:style w:type="character" w:customStyle="1" w:styleId="Carpredefinitoparagrafo2">
    <w:name w:val="Car. predefinito paragrafo2"/>
    <w:rsid w:val="00DD2C24"/>
  </w:style>
  <w:style w:type="character" w:customStyle="1" w:styleId="WW8Num1z0">
    <w:name w:val="WW8Num1z0"/>
    <w:rsid w:val="00DD2C24"/>
    <w:rPr>
      <w:rFonts w:ascii="Wingdings" w:hAnsi="Wingdings" w:cs="Wingdings"/>
    </w:rPr>
  </w:style>
  <w:style w:type="character" w:customStyle="1" w:styleId="WW8Num1z1">
    <w:name w:val="WW8Num1z1"/>
    <w:rsid w:val="00DD2C24"/>
    <w:rPr>
      <w:rFonts w:ascii="Times New Roman" w:hAnsi="Times New Roman" w:cs="Times New Roman"/>
    </w:rPr>
  </w:style>
  <w:style w:type="character" w:customStyle="1" w:styleId="WW8Num1z3">
    <w:name w:val="WW8Num1z3"/>
    <w:rsid w:val="00DD2C24"/>
    <w:rPr>
      <w:rFonts w:ascii="Symbol" w:hAnsi="Symbol" w:cs="Symbol"/>
    </w:rPr>
  </w:style>
  <w:style w:type="character" w:customStyle="1" w:styleId="WW8Num1z4">
    <w:name w:val="WW8Num1z4"/>
    <w:rsid w:val="00DD2C24"/>
    <w:rPr>
      <w:rFonts w:ascii="Courier New" w:hAnsi="Courier New" w:cs="Courier New"/>
    </w:rPr>
  </w:style>
  <w:style w:type="character" w:customStyle="1" w:styleId="WW8Num4z1">
    <w:name w:val="WW8Num4z1"/>
    <w:rsid w:val="00DD2C24"/>
    <w:rPr>
      <w:rFonts w:ascii="Courier New" w:hAnsi="Courier New" w:cs="Courier New"/>
    </w:rPr>
  </w:style>
  <w:style w:type="character" w:customStyle="1" w:styleId="WW8Num4z2">
    <w:name w:val="WW8Num4z2"/>
    <w:rsid w:val="00DD2C24"/>
    <w:rPr>
      <w:rFonts w:ascii="Wingdings" w:hAnsi="Wingdings" w:cs="Wingdings"/>
    </w:rPr>
  </w:style>
  <w:style w:type="character" w:customStyle="1" w:styleId="WW8Num4z3">
    <w:name w:val="WW8Num4z3"/>
    <w:rsid w:val="00DD2C24"/>
    <w:rPr>
      <w:rFonts w:ascii="Symbol" w:hAnsi="Symbol" w:cs="Symbol"/>
    </w:rPr>
  </w:style>
  <w:style w:type="character" w:customStyle="1" w:styleId="WW8Num5z1">
    <w:name w:val="WW8Num5z1"/>
    <w:rsid w:val="00DD2C24"/>
    <w:rPr>
      <w:rFonts w:ascii="Courier New" w:hAnsi="Courier New" w:cs="Courier New"/>
    </w:rPr>
  </w:style>
  <w:style w:type="character" w:customStyle="1" w:styleId="WW8Num5z2">
    <w:name w:val="WW8Num5z2"/>
    <w:rsid w:val="00DD2C24"/>
    <w:rPr>
      <w:rFonts w:ascii="Wingdings" w:hAnsi="Wingdings" w:cs="Wingdings"/>
    </w:rPr>
  </w:style>
  <w:style w:type="character" w:customStyle="1" w:styleId="WW8Num5z3">
    <w:name w:val="WW8Num5z3"/>
    <w:rsid w:val="00DD2C24"/>
    <w:rPr>
      <w:rFonts w:ascii="Symbol" w:hAnsi="Symbol" w:cs="Symbol"/>
    </w:rPr>
  </w:style>
  <w:style w:type="character" w:customStyle="1" w:styleId="WW8Num7z1">
    <w:name w:val="WW8Num7z1"/>
    <w:rsid w:val="00DD2C24"/>
    <w:rPr>
      <w:rFonts w:ascii="Courier New" w:hAnsi="Courier New" w:cs="Courier New"/>
    </w:rPr>
  </w:style>
  <w:style w:type="character" w:customStyle="1" w:styleId="WW8Num7z2">
    <w:name w:val="WW8Num7z2"/>
    <w:rsid w:val="00DD2C24"/>
    <w:rPr>
      <w:rFonts w:ascii="Wingdings" w:hAnsi="Wingdings" w:cs="Wingdings"/>
    </w:rPr>
  </w:style>
  <w:style w:type="character" w:customStyle="1" w:styleId="WW8Num7z3">
    <w:name w:val="WW8Num7z3"/>
    <w:rsid w:val="00DD2C24"/>
    <w:rPr>
      <w:rFonts w:ascii="Symbol" w:hAnsi="Symbol" w:cs="Symbol"/>
    </w:rPr>
  </w:style>
  <w:style w:type="character" w:customStyle="1" w:styleId="WW8Num8z3">
    <w:name w:val="WW8Num8z3"/>
    <w:rsid w:val="00DD2C24"/>
    <w:rPr>
      <w:rFonts w:ascii="Symbol" w:hAnsi="Symbol" w:cs="Symbol"/>
    </w:rPr>
  </w:style>
  <w:style w:type="character" w:customStyle="1" w:styleId="WW8Num14z3">
    <w:name w:val="WW8Num14z3"/>
    <w:rsid w:val="00DD2C24"/>
    <w:rPr>
      <w:rFonts w:ascii="Symbol" w:hAnsi="Symbol" w:cs="Symbol"/>
    </w:rPr>
  </w:style>
  <w:style w:type="character" w:customStyle="1" w:styleId="WW8Num15z4">
    <w:name w:val="WW8Num15z4"/>
    <w:rsid w:val="00DD2C24"/>
    <w:rPr>
      <w:rFonts w:ascii="Courier New" w:hAnsi="Courier New" w:cs="Courier New"/>
    </w:rPr>
  </w:style>
  <w:style w:type="character" w:customStyle="1" w:styleId="WW8Num17z3">
    <w:name w:val="WW8Num17z3"/>
    <w:rsid w:val="00DD2C24"/>
    <w:rPr>
      <w:rFonts w:ascii="Symbol" w:hAnsi="Symbol" w:cs="Symbol"/>
    </w:rPr>
  </w:style>
  <w:style w:type="character" w:customStyle="1" w:styleId="Carpredefinitoparagrafo1">
    <w:name w:val="Car. predefinito paragrafo1"/>
    <w:rsid w:val="00DD2C24"/>
  </w:style>
  <w:style w:type="character" w:customStyle="1" w:styleId="Titolo4Carattere">
    <w:name w:val="Titolo 4 Carattere"/>
    <w:basedOn w:val="Carpredefinitoparagrafo1"/>
    <w:rsid w:val="00DD2C24"/>
    <w:rPr>
      <w:rFonts w:ascii="Arial" w:eastAsia="Times New Roman" w:hAnsi="Arial" w:cs="Arial"/>
      <w:b/>
      <w:bCs/>
      <w:i/>
      <w:iCs/>
      <w:sz w:val="24"/>
      <w:szCs w:val="24"/>
      <w:lang w:eastAsia="ar-SA" w:bidi="ar-SA"/>
    </w:rPr>
  </w:style>
  <w:style w:type="character" w:customStyle="1" w:styleId="CorpodeltestoCarattere">
    <w:name w:val="Corpo del testo Carattere"/>
    <w:basedOn w:val="Carpredefinitoparagrafo1"/>
    <w:rsid w:val="00DD2C24"/>
    <w:rPr>
      <w:rFonts w:ascii="Arial" w:eastAsia="Times New Roman" w:hAnsi="Arial" w:cs="Arial"/>
      <w:lang w:eastAsia="ar-SA" w:bidi="ar-SA"/>
    </w:rPr>
  </w:style>
  <w:style w:type="character" w:styleId="Collegamentoipertestuale">
    <w:name w:val="Hyperlink"/>
    <w:basedOn w:val="Carpredefinitoparagrafo1"/>
    <w:rsid w:val="00DD2C24"/>
    <w:rPr>
      <w:color w:val="0000FF"/>
      <w:u w:val="single"/>
    </w:rPr>
  </w:style>
  <w:style w:type="character" w:customStyle="1" w:styleId="IntestazioneCarattere">
    <w:name w:val="Intestazione Carattere"/>
    <w:basedOn w:val="Carpredefinitoparagrafo1"/>
    <w:rsid w:val="00DD2C24"/>
    <w:rPr>
      <w:rFonts w:ascii="Arial" w:eastAsia="Times New Roman" w:hAnsi="Arial" w:cs="Arial"/>
      <w:sz w:val="20"/>
      <w:szCs w:val="20"/>
      <w:lang w:eastAsia="ar-SA" w:bidi="ar-SA"/>
    </w:rPr>
  </w:style>
  <w:style w:type="character" w:customStyle="1" w:styleId="PidipaginaCarattere">
    <w:name w:val="Piè di pagina Carattere"/>
    <w:basedOn w:val="Carpredefinitoparagrafo1"/>
    <w:rsid w:val="00DD2C24"/>
    <w:rPr>
      <w:rFonts w:ascii="Arial" w:eastAsia="Times New Roman" w:hAnsi="Arial" w:cs="Arial"/>
      <w:sz w:val="20"/>
      <w:szCs w:val="20"/>
      <w:lang w:eastAsia="ar-SA" w:bidi="ar-SA"/>
    </w:rPr>
  </w:style>
  <w:style w:type="character" w:customStyle="1" w:styleId="Titolo1Carattere">
    <w:name w:val="Titolo 1 Carattere"/>
    <w:basedOn w:val="Carpredefinitoparagrafo1"/>
    <w:rsid w:val="00DD2C24"/>
    <w:rPr>
      <w:rFonts w:ascii="Cambria" w:eastAsia="PMingLiU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Corpodeltesto2Carattere">
    <w:name w:val="Corpo del testo 2 Carattere"/>
    <w:basedOn w:val="Carpredefinitoparagrafo1"/>
    <w:rsid w:val="00DD2C24"/>
    <w:rPr>
      <w:rFonts w:ascii="Arial" w:eastAsia="Times New Roman" w:hAnsi="Arial" w:cs="Arial"/>
      <w:sz w:val="20"/>
      <w:szCs w:val="20"/>
      <w:lang w:eastAsia="ar-SA" w:bidi="ar-SA"/>
    </w:rPr>
  </w:style>
  <w:style w:type="character" w:customStyle="1" w:styleId="Punti">
    <w:name w:val="Punti"/>
    <w:rsid w:val="00DD2C24"/>
    <w:rPr>
      <w:rFonts w:ascii="OpenSymbol" w:eastAsia="OpenSymbol" w:hAnsi="OpenSymbol" w:cs="OpenSymbol"/>
    </w:rPr>
  </w:style>
  <w:style w:type="paragraph" w:customStyle="1" w:styleId="Intestazione6">
    <w:name w:val="Intestazione6"/>
    <w:basedOn w:val="Normale"/>
    <w:next w:val="Corpodeltesto"/>
    <w:rsid w:val="00DD2C2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ltesto">
    <w:name w:val="Body Text"/>
    <w:basedOn w:val="Normale"/>
    <w:rsid w:val="00DD2C24"/>
    <w:pPr>
      <w:widowControl/>
      <w:autoSpaceDE/>
      <w:jc w:val="center"/>
    </w:pPr>
    <w:rPr>
      <w:sz w:val="22"/>
      <w:szCs w:val="22"/>
    </w:rPr>
  </w:style>
  <w:style w:type="paragraph" w:styleId="Elenco">
    <w:name w:val="List"/>
    <w:basedOn w:val="Corpodeltesto"/>
    <w:rsid w:val="00DD2C24"/>
    <w:pPr>
      <w:spacing w:after="120"/>
      <w:jc w:val="left"/>
    </w:pPr>
    <w:rPr>
      <w:rFonts w:ascii="Times New Roman" w:hAnsi="Times New Roman" w:cs="Tahoma"/>
      <w:sz w:val="24"/>
      <w:szCs w:val="24"/>
    </w:rPr>
  </w:style>
  <w:style w:type="paragraph" w:customStyle="1" w:styleId="Didascalia6">
    <w:name w:val="Didascalia6"/>
    <w:basedOn w:val="Normale"/>
    <w:rsid w:val="00DD2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DD2C24"/>
    <w:pPr>
      <w:suppressLineNumbers/>
    </w:pPr>
    <w:rPr>
      <w:rFonts w:cs="Mangal"/>
    </w:rPr>
  </w:style>
  <w:style w:type="paragraph" w:customStyle="1" w:styleId="Intestazione5">
    <w:name w:val="Intestazione5"/>
    <w:basedOn w:val="Normale"/>
    <w:next w:val="Corpodeltesto"/>
    <w:rsid w:val="00DD2C2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Didascalia5">
    <w:name w:val="Didascalia5"/>
    <w:basedOn w:val="Normale"/>
    <w:rsid w:val="00DD2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4">
    <w:name w:val="Intestazione4"/>
    <w:basedOn w:val="Normale"/>
    <w:next w:val="Corpodeltesto"/>
    <w:rsid w:val="00DD2C2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Didascalia4">
    <w:name w:val="Didascalia4"/>
    <w:basedOn w:val="Normale"/>
    <w:rsid w:val="00DD2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deltesto"/>
    <w:rsid w:val="00DD2C2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Didascalia3">
    <w:name w:val="Didascalia3"/>
    <w:basedOn w:val="Normale"/>
    <w:rsid w:val="00DD2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deltesto"/>
    <w:rsid w:val="00DD2C2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Didascalia2">
    <w:name w:val="Didascalia2"/>
    <w:basedOn w:val="Normale"/>
    <w:rsid w:val="00DD2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deltesto"/>
    <w:rsid w:val="00DD2C2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Didascalia1">
    <w:name w:val="Didascalia1"/>
    <w:basedOn w:val="Normale"/>
    <w:rsid w:val="00DD2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e"/>
    <w:rsid w:val="00DD2C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D2C24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DD2C24"/>
    <w:pPr>
      <w:suppressAutoHyphens/>
    </w:pPr>
    <w:rPr>
      <w:rFonts w:ascii="Corbel" w:eastAsia="PMingLiU" w:hAnsi="Corbel" w:cs="Corbel"/>
      <w:sz w:val="22"/>
      <w:szCs w:val="22"/>
      <w:lang w:eastAsia="he-IL" w:bidi="he-IL"/>
    </w:rPr>
  </w:style>
  <w:style w:type="paragraph" w:customStyle="1" w:styleId="Corpodeltesto21">
    <w:name w:val="Corpo del testo 21"/>
    <w:basedOn w:val="Normale"/>
    <w:rsid w:val="00DD2C24"/>
    <w:pPr>
      <w:spacing w:after="120" w:line="480" w:lineRule="auto"/>
    </w:pPr>
  </w:style>
  <w:style w:type="paragraph" w:styleId="Paragrafoelenco">
    <w:name w:val="List Paragraph"/>
    <w:basedOn w:val="Normale"/>
    <w:qFormat/>
    <w:rsid w:val="00DD2C24"/>
    <w:pPr>
      <w:widowControl/>
      <w:autoSpaceDE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Contenutotabella">
    <w:name w:val="Contenuto tabella"/>
    <w:basedOn w:val="Normale"/>
    <w:rsid w:val="00DD2C24"/>
    <w:pPr>
      <w:suppressLineNumbers/>
    </w:pPr>
  </w:style>
  <w:style w:type="paragraph" w:customStyle="1" w:styleId="Intestazionetabella">
    <w:name w:val="Intestazione tabella"/>
    <w:basedOn w:val="Contenutotabella"/>
    <w:rsid w:val="00DD2C24"/>
    <w:pPr>
      <w:jc w:val="center"/>
    </w:pPr>
    <w:rPr>
      <w:b/>
      <w:bCs/>
    </w:rPr>
  </w:style>
  <w:style w:type="paragraph" w:customStyle="1" w:styleId="Default">
    <w:name w:val="Default"/>
    <w:rsid w:val="00DD2C24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A747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747C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ic80700v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cgiann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gic80700v@pec.istruzione.i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ISTRUZIONE SUPERIORE  "A</vt:lpstr>
    </vt:vector>
  </TitlesOfParts>
  <Company>user</Company>
  <LinksUpToDate>false</LinksUpToDate>
  <CharactersWithSpaces>9063</CharactersWithSpaces>
  <SharedDoc>false</SharedDoc>
  <HLinks>
    <vt:vector size="6" baseType="variant"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mailto:itisvolta@itisvolta.it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ISTRUZIONE SUPERIORE  "A</dc:title>
  <dc:creator>ERMANNO</dc:creator>
  <cp:lastModifiedBy>mimmo.zurlo</cp:lastModifiedBy>
  <cp:revision>5</cp:revision>
  <cp:lastPrinted>2013-07-10T09:42:00Z</cp:lastPrinted>
  <dcterms:created xsi:type="dcterms:W3CDTF">2016-09-25T09:34:00Z</dcterms:created>
  <dcterms:modified xsi:type="dcterms:W3CDTF">2016-11-04T07:48:00Z</dcterms:modified>
</cp:coreProperties>
</file>