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A27F12" w:rsidP="00DD704B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0" cy="110312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1" w:rsidRDefault="00233153" w:rsidP="00DD704B">
      <w:pPr>
        <w:ind w:left="-284"/>
        <w:jc w:val="both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88900</wp:posOffset>
            </wp:positionV>
            <wp:extent cx="608965" cy="619760"/>
            <wp:effectExtent l="19050" t="0" r="635" b="0"/>
            <wp:wrapSquare wrapText="bothSides"/>
            <wp:docPr id="1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Pr="00002593" w:rsidRDefault="00233153" w:rsidP="00233153">
      <w:pPr>
        <w:pStyle w:val="Corpodeltesto"/>
        <w:spacing w:before="8"/>
        <w:rPr>
          <w:rFonts w:ascii="Candara" w:hAnsi="Candara"/>
          <w:sz w:val="20"/>
        </w:rPr>
      </w:pP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Istituto Comprensivo “Pietro Giannone”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di Ischitella e Rodi Garganico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via Pepe 65/67- 71010 Ischitella (FG)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002593">
        <w:rPr>
          <w:rFonts w:ascii="Candara" w:hAnsi="Candara"/>
          <w:b/>
          <w:i/>
        </w:rPr>
        <w:t xml:space="preserve">e-mail: </w:t>
      </w:r>
      <w:hyperlink r:id="rId11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fgic80700v@istruzione.it</w:t>
        </w:r>
      </w:hyperlink>
      <w:r w:rsidRPr="00002593">
        <w:rPr>
          <w:rFonts w:ascii="Candara" w:hAnsi="Candara"/>
          <w:b/>
          <w:i/>
        </w:rPr>
        <w:t xml:space="preserve"> -  pec: </w:t>
      </w:r>
      <w:hyperlink r:id="rId12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fgic80700v@pec.istruzione.it</w:t>
        </w:r>
      </w:hyperlink>
      <w:r w:rsidRPr="00002593">
        <w:rPr>
          <w:rFonts w:ascii="Candara" w:hAnsi="Candara"/>
          <w:b/>
          <w:i/>
        </w:rPr>
        <w:t xml:space="preserve"> -  website</w:t>
      </w:r>
      <w:r w:rsidRPr="00002593">
        <w:rPr>
          <w:rStyle w:val="Collegamentoipertestuale"/>
          <w:rFonts w:ascii="Candara" w:eastAsia="Verdana" w:hAnsi="Candara"/>
          <w:color w:val="0070C0"/>
        </w:rPr>
        <w:t xml:space="preserve">: </w:t>
      </w:r>
      <w:hyperlink r:id="rId13" w:history="1">
        <w:r w:rsidRPr="00002593">
          <w:rPr>
            <w:rStyle w:val="Collegamentoipertestuale"/>
            <w:rFonts w:ascii="Candara" w:eastAsia="Verdana" w:hAnsi="Candara"/>
            <w:b/>
            <w:i/>
            <w:color w:val="0432FF"/>
          </w:rPr>
          <w:t>www.icgiannone.gov.it</w:t>
        </w:r>
      </w:hyperlink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  <w:lang w:val="en-US"/>
        </w:rPr>
      </w:pPr>
      <w:r w:rsidRPr="00002593">
        <w:rPr>
          <w:rFonts w:ascii="Candara" w:hAnsi="Candara"/>
          <w:lang w:val="en-US"/>
        </w:rPr>
        <w:t>tel.0884996364 – C.M. FGIC80700V – C.F. 84004620716</w:t>
      </w:r>
    </w:p>
    <w:p w:rsidR="00233153" w:rsidRPr="001F04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n-US"/>
        </w:rPr>
      </w:pPr>
    </w:p>
    <w:p w:rsidR="00CC3D22" w:rsidRPr="001F0453" w:rsidRDefault="00CC3D22" w:rsidP="00F42218">
      <w:pPr>
        <w:spacing w:line="197" w:lineRule="exact"/>
        <w:ind w:right="227"/>
        <w:jc w:val="right"/>
        <w:rPr>
          <w:sz w:val="22"/>
          <w:szCs w:val="22"/>
          <w:lang w:val="en-US"/>
        </w:rPr>
      </w:pPr>
    </w:p>
    <w:p w:rsidR="001F0453" w:rsidRPr="007E62AB" w:rsidRDefault="001F0453" w:rsidP="001F0453">
      <w:pPr>
        <w:spacing w:line="197" w:lineRule="exact"/>
        <w:ind w:right="227"/>
        <w:jc w:val="both"/>
        <w:rPr>
          <w:rFonts w:ascii="Candara" w:hAnsi="Candara"/>
          <w:b/>
          <w:sz w:val="22"/>
          <w:szCs w:val="22"/>
          <w:lang w:val="en-US" w:eastAsia="ar-SA"/>
        </w:rPr>
      </w:pPr>
    </w:p>
    <w:p w:rsidR="001F0453" w:rsidRPr="007E62AB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  <w:r w:rsidRPr="007E62AB">
        <w:rPr>
          <w:rFonts w:ascii="Candara" w:hAnsi="Candara"/>
          <w:b/>
          <w:sz w:val="22"/>
          <w:szCs w:val="22"/>
          <w:lang w:val="en-US" w:eastAsia="ar-SA"/>
        </w:rPr>
        <w:tab/>
      </w:r>
      <w:r w:rsidR="00021BBC" w:rsidRPr="007E62AB">
        <w:rPr>
          <w:rFonts w:ascii="Candara" w:hAnsi="Candara" w:cs="Calibri-Light"/>
          <w:b/>
          <w:sz w:val="22"/>
          <w:szCs w:val="22"/>
        </w:rPr>
        <w:t>All. A</w:t>
      </w:r>
      <w:r w:rsidRPr="007E62AB">
        <w:rPr>
          <w:rFonts w:ascii="Candara" w:hAnsi="Candara" w:cs="Calibri-Light"/>
          <w:b/>
          <w:sz w:val="22"/>
          <w:szCs w:val="22"/>
        </w:rPr>
        <w:t xml:space="preserve"> – Oggetto: Domanda di partecipazione alla selezione </w:t>
      </w:r>
      <w:r w:rsidR="007E62AB" w:rsidRPr="00C62F88">
        <w:rPr>
          <w:rFonts w:ascii="Calibri-Light" w:hAnsi="Calibri-Light" w:cs="Calibri-Light"/>
          <w:b/>
        </w:rPr>
        <w:t xml:space="preserve">ESPERTO </w:t>
      </w:r>
      <w:r w:rsidR="00C62F88" w:rsidRPr="00C62F88">
        <w:rPr>
          <w:rFonts w:ascii="Calibri-Light" w:hAnsi="Calibri-Light" w:cs="Calibri-Light"/>
          <w:b/>
        </w:rPr>
        <w:t xml:space="preserve"> COLLAUDATORE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Progetto 13.1.3A-FESRPON-LA-2022-104 dal titolo "</w:t>
      </w:r>
      <w:proofErr w:type="spellStart"/>
      <w:r w:rsidRPr="001F0453">
        <w:rPr>
          <w:rFonts w:ascii="Candara" w:hAnsi="Candara" w:cs="Calibri-Light"/>
          <w:sz w:val="22"/>
          <w:szCs w:val="22"/>
        </w:rPr>
        <w:t>Edugreen</w:t>
      </w:r>
      <w:proofErr w:type="spellEnd"/>
      <w:r w:rsidRPr="001F0453">
        <w:rPr>
          <w:rFonts w:ascii="Candara" w:hAnsi="Candara" w:cs="Calibri-Light"/>
          <w:sz w:val="22"/>
          <w:szCs w:val="22"/>
        </w:rPr>
        <w:t>: laboratori di sostenibilità per il primo ciclo"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Il/la Sottoscritto/a 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nato/a ___________________ il _____________, residente a _______________________________,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CAP___________ Via_____________________________________tel. _______________________;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e-mail ____________________________________ Codice fiscale 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Partita Iva 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 xml:space="preserve">dichiara ai sensi del D.P.R. 445/00 di aver preso visione dell’avviso per la selezione di </w:t>
      </w:r>
      <w:r w:rsidR="007E62AB">
        <w:rPr>
          <w:rFonts w:ascii="Calibri-Light" w:hAnsi="Calibri-Light" w:cs="Calibri-Light"/>
        </w:rPr>
        <w:t xml:space="preserve">ESPERTO </w:t>
      </w:r>
      <w:r w:rsidR="00C62F88">
        <w:rPr>
          <w:rFonts w:ascii="Calibri-Light" w:hAnsi="Calibri-Light" w:cs="Calibri-Light"/>
        </w:rPr>
        <w:t>COLLAUDATORE</w:t>
      </w:r>
      <w:r w:rsidRPr="001F0453">
        <w:rPr>
          <w:rFonts w:ascii="Candara" w:hAnsi="Candara" w:cs="Calibri-Light"/>
          <w:sz w:val="22"/>
          <w:szCs w:val="22"/>
        </w:rPr>
        <w:t xml:space="preserve"> con ruolo di </w:t>
      </w:r>
      <w:r w:rsidR="00C62F88">
        <w:rPr>
          <w:rFonts w:ascii="Candara" w:hAnsi="Candara" w:cs="Calibri-Light"/>
          <w:sz w:val="22"/>
          <w:szCs w:val="22"/>
        </w:rPr>
        <w:t>collaudatore</w:t>
      </w:r>
      <w:r w:rsidR="007E62AB">
        <w:rPr>
          <w:rFonts w:ascii="Candara" w:hAnsi="Candara" w:cs="Calibri-Light"/>
          <w:sz w:val="22"/>
          <w:szCs w:val="22"/>
        </w:rPr>
        <w:t xml:space="preserve"> </w:t>
      </w:r>
      <w:r w:rsidRPr="001F0453">
        <w:rPr>
          <w:rFonts w:ascii="Candara" w:hAnsi="Candara" w:cs="Calibri-Light"/>
          <w:sz w:val="22"/>
          <w:szCs w:val="22"/>
        </w:rPr>
        <w:t>nel piano PON 13.1.3A-FESRPON-LA-2022-104 dal titolo "</w:t>
      </w:r>
      <w:proofErr w:type="spellStart"/>
      <w:r w:rsidRPr="001F0453">
        <w:rPr>
          <w:rFonts w:ascii="Candara" w:hAnsi="Candara" w:cs="Calibri-Light"/>
          <w:sz w:val="22"/>
          <w:szCs w:val="22"/>
        </w:rPr>
        <w:t>Edugreen</w:t>
      </w:r>
      <w:proofErr w:type="spellEnd"/>
      <w:r w:rsidRPr="001F0453">
        <w:rPr>
          <w:rFonts w:ascii="Candara" w:hAnsi="Candara" w:cs="Calibri-Light"/>
          <w:sz w:val="22"/>
          <w:szCs w:val="22"/>
        </w:rPr>
        <w:t>: laboratori di sostenibilità per il primo ciclo" e di accettarne incondizionatamente i contenuti;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Chiede di essere ammesso alla selezione e dichiara di: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1. essere a conoscenza delle attività da realizzare e di avere competenze nella realizzazione dei compiti previsti dall’avviso;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1. avere competenze e/o esperienze idonee per svolgere l’incarico richiesto allegando alla presente idonee certificazioni/attestazioni valide a dimostrare il prerequisito di ammissione alla valutazione;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  <w:r w:rsidRPr="001F0453">
        <w:rPr>
          <w:rFonts w:ascii="Candara" w:hAnsi="Candara" w:cs="Calibri-Light"/>
          <w:b/>
          <w:sz w:val="22"/>
          <w:szCs w:val="22"/>
        </w:rPr>
        <w:t>Allega: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a. curriculum in formato europeo con espressa dichiarazione di veridicità debitamente sottoscritto;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b. copia documento di riconoscimento in corso di validità debitamente sottoscritto;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c. altra documentazione ritenuta idonea alla valutazione di seguito riportata: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 xml:space="preserve">Si autorizza al trattamento dei dati personali ai sensi del </w:t>
      </w:r>
      <w:proofErr w:type="spellStart"/>
      <w:r w:rsidRPr="001F0453">
        <w:rPr>
          <w:rFonts w:ascii="Candara" w:hAnsi="Candara" w:cs="Calibri-Light"/>
          <w:sz w:val="22"/>
          <w:szCs w:val="22"/>
        </w:rPr>
        <w:t>D.Lgs</w:t>
      </w:r>
      <w:proofErr w:type="spellEnd"/>
      <w:r w:rsidRPr="001F0453">
        <w:rPr>
          <w:rFonts w:ascii="Candara" w:hAnsi="Candara" w:cs="Calibri-Light"/>
          <w:sz w:val="22"/>
          <w:szCs w:val="22"/>
        </w:rPr>
        <w:t xml:space="preserve"> 196/2003 e del Regolamento Generale sulla Protezione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dei Dati (GDPR), Regolamento (UE) n. 679/2016, art.13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Data, 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A34AF2" w:rsidRDefault="001F0453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Firma _______________________</w:t>
      </w: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Pr="00021BBC" w:rsidRDefault="00021BBC" w:rsidP="001F0453">
      <w:pPr>
        <w:tabs>
          <w:tab w:val="left" w:pos="3994"/>
        </w:tabs>
        <w:jc w:val="both"/>
        <w:rPr>
          <w:rFonts w:ascii="Candara" w:hAnsi="Candara" w:cs="Calibri-Light"/>
          <w:b/>
          <w:sz w:val="22"/>
          <w:szCs w:val="22"/>
        </w:rPr>
      </w:pPr>
      <w:r w:rsidRPr="00021BBC">
        <w:rPr>
          <w:rFonts w:ascii="Candara" w:hAnsi="Candara" w:cs="Calibri-Light"/>
          <w:b/>
          <w:sz w:val="22"/>
          <w:szCs w:val="22"/>
        </w:rPr>
        <w:t>ALLEGATO B</w:t>
      </w:r>
      <w:r w:rsidR="0007423C">
        <w:rPr>
          <w:rFonts w:ascii="Candara" w:hAnsi="Candara" w:cs="Calibri-Light"/>
          <w:b/>
          <w:sz w:val="22"/>
          <w:szCs w:val="22"/>
        </w:rPr>
        <w:t>/</w:t>
      </w:r>
      <w:r w:rsidR="004B1B44">
        <w:rPr>
          <w:rFonts w:ascii="Candara" w:hAnsi="Candara" w:cs="Calibri-Light"/>
          <w:b/>
          <w:sz w:val="22"/>
          <w:szCs w:val="22"/>
        </w:rPr>
        <w:t>COLLAUDATORE</w:t>
      </w: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val="en-US" w:eastAsia="ar-SA"/>
        </w:rPr>
      </w:pPr>
    </w:p>
    <w:tbl>
      <w:tblPr>
        <w:tblStyle w:val="Grigliatabella"/>
        <w:tblW w:w="0" w:type="auto"/>
        <w:tblLook w:val="04A0"/>
      </w:tblPr>
      <w:tblGrid>
        <w:gridCol w:w="3149"/>
        <w:gridCol w:w="2632"/>
        <w:gridCol w:w="2129"/>
        <w:gridCol w:w="2086"/>
      </w:tblGrid>
      <w:tr w:rsidR="001C1B5F" w:rsidTr="001C1B5F">
        <w:trPr>
          <w:trHeight w:val="2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TITOLI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PUNTI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Pr="00DD1D68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 w:rsidRPr="00DD1D68">
              <w:rPr>
                <w:rFonts w:ascii="Candara" w:hAnsi="Candara" w:cs="Calibri"/>
                <w:b/>
                <w:sz w:val="22"/>
                <w:szCs w:val="22"/>
              </w:rPr>
              <w:t>AUTOVALUTAZIONE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Pr="00DD1D68" w:rsidRDefault="001C1B5F" w:rsidP="00DD1D68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z w:val="22"/>
                <w:szCs w:val="22"/>
              </w:rPr>
            </w:pPr>
            <w:r w:rsidRPr="00DD1D68">
              <w:rPr>
                <w:rFonts w:ascii="Candara" w:hAnsi="Candara" w:cs="Calibri-Bold"/>
                <w:b/>
                <w:bCs/>
                <w:sz w:val="22"/>
                <w:szCs w:val="22"/>
              </w:rPr>
              <w:t>PUNTEGGIO</w:t>
            </w:r>
          </w:p>
          <w:p w:rsidR="001C1B5F" w:rsidRPr="00DD1D68" w:rsidRDefault="001C1B5F" w:rsidP="00DD1D68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z w:val="22"/>
                <w:szCs w:val="22"/>
              </w:rPr>
            </w:pPr>
            <w:r w:rsidRPr="00DD1D68">
              <w:rPr>
                <w:rFonts w:ascii="Candara" w:hAnsi="Candara" w:cs="Calibri-Bold"/>
                <w:b/>
                <w:bCs/>
                <w:sz w:val="22"/>
                <w:szCs w:val="22"/>
              </w:rPr>
              <w:t>ATTRIBUITO</w:t>
            </w:r>
          </w:p>
          <w:p w:rsidR="001C1B5F" w:rsidRPr="00DD1D68" w:rsidRDefault="001C1B5F" w:rsidP="00DD1D68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 w:rsidRPr="00DD1D68">
              <w:rPr>
                <w:rFonts w:ascii="Candara" w:hAnsi="Candara" w:cs="Calibri-Bold"/>
                <w:b/>
                <w:bCs/>
                <w:sz w:val="22"/>
                <w:szCs w:val="22"/>
              </w:rPr>
              <w:t>DALL’ISTITUTO</w:t>
            </w:r>
          </w:p>
        </w:tc>
      </w:tr>
      <w:tr w:rsidR="001C1B5F" w:rsidTr="001C1B5F">
        <w:trPr>
          <w:trHeight w:val="49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Laurea attinente all’incarico: Agronomo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6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Non cumulabile con punto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</w:tr>
      <w:tr w:rsidR="001C1B5F" w:rsidTr="001C1B5F">
        <w:trPr>
          <w:trHeight w:val="146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 w:cs="Calibri"/>
                <w:b/>
                <w:color w:val="000000" w:themeColor="text1"/>
              </w:rPr>
              <w:t xml:space="preserve">Altra Laurea: </w:t>
            </w:r>
            <w:r w:rsidRPr="0010070B">
              <w:rPr>
                <w:rFonts w:ascii="Candara" w:hAnsi="Candara"/>
                <w:b/>
                <w:color w:val="000000" w:themeColor="text1"/>
              </w:rPr>
              <w:t>Laurea vecchio ordinamento/laurea specialistica nuovo ordinamento, in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aree disciplinari relative alle competenze professionali richieste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(discipline scientifiche, matematica, ingegneria, fisica, ecc.)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 xml:space="preserve"> 5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Non cumulabile con punto 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</w:tr>
      <w:tr w:rsidR="001C1B5F" w:rsidTr="001C1B5F">
        <w:trPr>
          <w:trHeight w:val="113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Diploma di istruzione secondaria superiore in discipline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i/>
                <w:iCs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 xml:space="preserve">tecnico/scientifiche e/o professionali </w:t>
            </w:r>
            <w:r w:rsidRPr="0010070B">
              <w:rPr>
                <w:rFonts w:ascii="Candara" w:hAnsi="Candara"/>
                <w:b/>
                <w:i/>
                <w:iCs/>
                <w:color w:val="000000" w:themeColor="text1"/>
              </w:rPr>
              <w:t>(non valutato se in possesso del titolo superiore)</w:t>
            </w:r>
          </w:p>
          <w:p w:rsidR="001C1B5F" w:rsidRPr="0010070B" w:rsidRDefault="001C1B5F" w:rsidP="00CC7343">
            <w:pPr>
              <w:rPr>
                <w:rFonts w:ascii="Candara" w:hAnsi="Candara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 xml:space="preserve">Punti 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</w:p>
        </w:tc>
      </w:tr>
      <w:tr w:rsidR="001C1B5F" w:rsidTr="001C1B5F">
        <w:trPr>
          <w:trHeight w:val="102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Pregresse esperienze in progetti sulle nuove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 xml:space="preserve">tecnologie </w:t>
            </w:r>
            <w:proofErr w:type="spellStart"/>
            <w:r w:rsidRPr="0010070B">
              <w:rPr>
                <w:rFonts w:ascii="Candara" w:hAnsi="Candara" w:cs="Calibri"/>
                <w:b/>
              </w:rPr>
              <w:t>e\o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ambienti per l’apprendimento in qualità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collaudatore. 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3 esperienze)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3 per ogni esperienza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9 punti)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</w:tr>
      <w:tr w:rsidR="001C1B5F" w:rsidTr="001C1B5F">
        <w:trPr>
          <w:trHeight w:val="99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Certificazioni informatiche e digitali (MICROSOFT, CISCO, ECDL,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EUCIP, EIPASS,ecc.)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Punti 2 per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ogni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esperienza (</w:t>
            </w:r>
            <w:proofErr w:type="spellStart"/>
            <w:r w:rsidRPr="0010070B">
              <w:rPr>
                <w:rFonts w:ascii="Candara" w:hAnsi="Candara"/>
                <w:b/>
                <w:color w:val="000000" w:themeColor="text1"/>
              </w:rPr>
              <w:t>max</w:t>
            </w:r>
            <w:proofErr w:type="spellEnd"/>
            <w:r w:rsidRPr="0010070B">
              <w:rPr>
                <w:rFonts w:ascii="Candara" w:hAnsi="Candara"/>
                <w:b/>
                <w:color w:val="000000" w:themeColor="text1"/>
              </w:rPr>
              <w:t xml:space="preserve"> 8 p.)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</w:p>
        </w:tc>
      </w:tr>
      <w:tr w:rsidR="001C1B5F" w:rsidTr="001C1B5F">
        <w:trPr>
          <w:trHeight w:val="99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Esperienze di docenza in corsi di formazione attinenti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all’incarico (Max 5 esperienze)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2 per ogni esperienza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10 punti)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</w:tr>
      <w:tr w:rsidR="001C1B5F" w:rsidTr="001C1B5F">
        <w:trPr>
          <w:trHeight w:val="97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6. Specializzazione in corsi di perfezionamento sui temi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della didattica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esperienze)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1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punti)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</w:tr>
      <w:tr w:rsidR="001C1B5F" w:rsidTr="001C1B5F">
        <w:trPr>
          <w:trHeight w:val="74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 xml:space="preserve">7. Altri titoli specifici inerenti all’incarico </w:t>
            </w:r>
            <w:proofErr w:type="spellStart"/>
            <w:r w:rsidRPr="0010070B">
              <w:rPr>
                <w:rFonts w:ascii="Candara" w:hAnsi="Candara" w:cs="Calibri"/>
                <w:b/>
              </w:rPr>
              <w:t>e\o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al bando in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essere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titoli)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1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punti)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</w:tr>
      <w:tr w:rsidR="001C1B5F" w:rsidTr="001C1B5F">
        <w:trPr>
          <w:trHeight w:val="99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8. Eventuali pubblicazioni, dispense didattiche attinenti</w:t>
            </w:r>
          </w:p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 xml:space="preserve">all’incarico </w:t>
            </w:r>
            <w:proofErr w:type="spellStart"/>
            <w:r w:rsidRPr="0010070B">
              <w:rPr>
                <w:rFonts w:ascii="Candara" w:hAnsi="Candara" w:cs="Calibri"/>
                <w:b/>
              </w:rPr>
              <w:t>e\o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al bando in essere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3 pubblicazioni)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1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punti)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</w:tr>
      <w:tr w:rsidR="001C1B5F" w:rsidTr="001C1B5F">
        <w:trPr>
          <w:trHeight w:val="99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 xml:space="preserve">TOTALE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F" w:rsidRPr="0010070B" w:rsidRDefault="001C1B5F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PUNTI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F" w:rsidRDefault="001C1B5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</w:tr>
    </w:tbl>
    <w:p w:rsidR="00384657" w:rsidRDefault="00384657" w:rsidP="00384657">
      <w:pPr>
        <w:tabs>
          <w:tab w:val="left" w:pos="7187"/>
        </w:tabs>
        <w:jc w:val="both"/>
        <w:rPr>
          <w:rFonts w:ascii="Candara" w:hAnsi="Candara"/>
          <w:sz w:val="22"/>
          <w:szCs w:val="22"/>
          <w:lang w:val="en-US" w:eastAsia="ar-SA"/>
        </w:rPr>
      </w:pPr>
      <w:r>
        <w:rPr>
          <w:rFonts w:ascii="Candara" w:hAnsi="Candara"/>
          <w:sz w:val="22"/>
          <w:szCs w:val="22"/>
          <w:lang w:val="en-US" w:eastAsia="ar-SA"/>
        </w:rPr>
        <w:tab/>
        <w:t>FIRMA</w:t>
      </w: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val="en-US" w:eastAsia="ar-SA"/>
        </w:rPr>
      </w:pPr>
      <w:r>
        <w:rPr>
          <w:rFonts w:ascii="Candara" w:hAnsi="Candara"/>
          <w:sz w:val="22"/>
          <w:szCs w:val="22"/>
          <w:lang w:val="en-US" w:eastAsia="ar-SA"/>
        </w:rPr>
        <w:t>Data,………………………..</w:t>
      </w:r>
    </w:p>
    <w:p w:rsidR="00384657" w:rsidRPr="00384657" w:rsidRDefault="00384657" w:rsidP="00384657">
      <w:pPr>
        <w:tabs>
          <w:tab w:val="left" w:pos="7125"/>
        </w:tabs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ndara" w:hAnsi="Candara"/>
          <w:sz w:val="22"/>
          <w:szCs w:val="22"/>
          <w:lang w:val="en-US" w:eastAsia="ar-SA"/>
        </w:rPr>
        <w:tab/>
      </w:r>
      <w:proofErr w:type="spellStart"/>
      <w:r w:rsidRPr="00384657">
        <w:rPr>
          <w:rFonts w:ascii="Candara" w:hAnsi="Candara"/>
          <w:sz w:val="22"/>
          <w:szCs w:val="22"/>
          <w:lang w:eastAsia="ar-SA"/>
        </w:rPr>
        <w:t>………………</w:t>
      </w:r>
      <w:proofErr w:type="spellEnd"/>
      <w:r w:rsidRPr="00384657">
        <w:rPr>
          <w:rFonts w:ascii="Candara" w:hAnsi="Candara"/>
          <w:sz w:val="22"/>
          <w:szCs w:val="22"/>
          <w:lang w:eastAsia="ar-SA"/>
        </w:rPr>
        <w:t>..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FC2C14" w:rsidRDefault="00FC2C14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FC2C14" w:rsidRDefault="00FC2C14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FC2C14" w:rsidRDefault="00FC2C14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FC2C14" w:rsidRDefault="00FC2C14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FC2C14" w:rsidRDefault="00FC2C14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FC2C14" w:rsidRPr="00384657" w:rsidRDefault="00FC2C14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021BBC" w:rsidRDefault="00021BBC" w:rsidP="001F0453">
      <w:pPr>
        <w:tabs>
          <w:tab w:val="left" w:pos="3994"/>
        </w:tabs>
        <w:jc w:val="both"/>
        <w:rPr>
          <w:rFonts w:ascii="Candara" w:hAnsi="Candara"/>
          <w:b/>
          <w:sz w:val="22"/>
          <w:szCs w:val="22"/>
          <w:lang w:eastAsia="ar-SA"/>
        </w:rPr>
      </w:pPr>
      <w:r w:rsidRPr="00021BBC">
        <w:rPr>
          <w:rFonts w:ascii="Candara" w:hAnsi="Candara"/>
          <w:b/>
          <w:sz w:val="22"/>
          <w:szCs w:val="22"/>
          <w:lang w:eastAsia="ar-SA"/>
        </w:rPr>
        <w:t>ALLEGATO C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center"/>
        <w:rPr>
          <w:rFonts w:ascii="Candara" w:hAnsi="Candara" w:cs="Verdana-Bold"/>
          <w:b/>
          <w:bCs/>
          <w:sz w:val="22"/>
          <w:szCs w:val="22"/>
        </w:rPr>
      </w:pPr>
      <w:r w:rsidRPr="00384657">
        <w:rPr>
          <w:rFonts w:ascii="Candara" w:hAnsi="Candara" w:cs="Verdana-Bold"/>
          <w:b/>
          <w:bCs/>
          <w:sz w:val="22"/>
          <w:szCs w:val="22"/>
        </w:rPr>
        <w:t xml:space="preserve">DICHIARAZIONE SULL’INSUSSISTENZA </w:t>
      </w:r>
      <w:proofErr w:type="spellStart"/>
      <w:r w:rsidRPr="00384657">
        <w:rPr>
          <w:rFonts w:ascii="Candara" w:hAnsi="Candara" w:cs="Verdana-Bold"/>
          <w:b/>
          <w:bCs/>
          <w:sz w:val="22"/>
          <w:szCs w:val="22"/>
        </w:rPr>
        <w:t>DI</w:t>
      </w:r>
      <w:proofErr w:type="spellEnd"/>
      <w:r w:rsidRPr="00384657">
        <w:rPr>
          <w:rFonts w:ascii="Candara" w:hAnsi="Candara" w:cs="Verdana-Bold"/>
          <w:b/>
          <w:bCs/>
          <w:sz w:val="22"/>
          <w:szCs w:val="22"/>
        </w:rPr>
        <w:t xml:space="preserve"> CAUSE </w:t>
      </w:r>
      <w:proofErr w:type="spellStart"/>
      <w:r w:rsidRPr="00384657">
        <w:rPr>
          <w:rFonts w:ascii="Candara" w:hAnsi="Candara" w:cs="Verdana-Bold"/>
          <w:b/>
          <w:bCs/>
          <w:sz w:val="22"/>
          <w:szCs w:val="22"/>
        </w:rPr>
        <w:t>DI</w:t>
      </w:r>
      <w:proofErr w:type="spellEnd"/>
      <w:r w:rsidRPr="00384657">
        <w:rPr>
          <w:rFonts w:ascii="Candara" w:hAnsi="Candara" w:cs="Verdana-Bold"/>
          <w:b/>
          <w:bCs/>
          <w:sz w:val="22"/>
          <w:szCs w:val="22"/>
        </w:rPr>
        <w:t xml:space="preserve"> INCOMPATIBILITA’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Verdan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Il</w:t>
      </w:r>
      <w:r>
        <w:rPr>
          <w:rFonts w:ascii="Candara" w:hAnsi="Candara" w:cs="Cambria"/>
          <w:sz w:val="22"/>
          <w:szCs w:val="22"/>
        </w:rPr>
        <w:t xml:space="preserve">/La </w:t>
      </w:r>
      <w:r w:rsidRPr="00384657">
        <w:rPr>
          <w:rFonts w:ascii="Candara" w:hAnsi="Candara" w:cs="Cambria"/>
          <w:sz w:val="22"/>
          <w:szCs w:val="22"/>
        </w:rPr>
        <w:t xml:space="preserve"> sottoscritto</w:t>
      </w:r>
      <w:r>
        <w:rPr>
          <w:rFonts w:ascii="Candara" w:hAnsi="Candara" w:cs="Cambria"/>
          <w:sz w:val="22"/>
          <w:szCs w:val="22"/>
        </w:rPr>
        <w:t>/a</w:t>
      </w:r>
      <w:r w:rsidRPr="00384657"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_________________________, nato</w:t>
      </w:r>
      <w:r>
        <w:rPr>
          <w:rFonts w:ascii="Candara" w:hAnsi="Candara" w:cs="Cambria-Bold"/>
          <w:b/>
          <w:bCs/>
          <w:sz w:val="22"/>
          <w:szCs w:val="22"/>
        </w:rPr>
        <w:t>/a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a _______________________(__) il __/__/____, residente in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-Bold"/>
          <w:b/>
          <w:bCs/>
          <w:sz w:val="22"/>
          <w:szCs w:val="22"/>
        </w:rPr>
        <w:t xml:space="preserve">_________________, ___, _________________(___) C.F.: _____________________________ </w:t>
      </w:r>
      <w:r w:rsidRPr="00384657">
        <w:rPr>
          <w:rFonts w:ascii="Candara" w:hAnsi="Candara" w:cs="Cambria"/>
          <w:sz w:val="22"/>
          <w:szCs w:val="22"/>
        </w:rPr>
        <w:t xml:space="preserve">ai fini 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dell’incarico di </w:t>
      </w:r>
      <w:r w:rsidR="007E62AB" w:rsidRPr="007E62AB">
        <w:rPr>
          <w:rFonts w:ascii="Candara" w:hAnsi="Candara" w:cs="Calibri-Light"/>
          <w:b/>
        </w:rPr>
        <w:t xml:space="preserve">ESPERTO </w:t>
      </w:r>
      <w:r w:rsidR="00FC2C14">
        <w:rPr>
          <w:rFonts w:ascii="Candara" w:hAnsi="Candara" w:cs="Calibri-Light"/>
          <w:b/>
        </w:rPr>
        <w:t>COLLAUDATORE</w:t>
      </w:r>
      <w:r w:rsidR="007E62AB">
        <w:rPr>
          <w:rFonts w:ascii="Calibri-Light" w:hAnsi="Calibri-Light" w:cs="Calibri-Light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 xml:space="preserve">del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13.1.3A-FESRPON-LA-2022-104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 xml:space="preserve">: laboratori di sostenibilità per il primo ciclo" </w:t>
      </w:r>
      <w:r w:rsidRPr="00384657">
        <w:rPr>
          <w:rFonts w:ascii="Candara" w:hAnsi="Candara" w:cs="Cambria"/>
          <w:sz w:val="22"/>
          <w:szCs w:val="22"/>
        </w:rPr>
        <w:t>consapevole delle sanzioni penali in caso di dichiarazioni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mendaci e della conseguente decadenza dai benefici conseguenti al provvedimento emanato (ai sensi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degli artt. 75 e 76 del DPR 445/2000), sotto la propria responsabilità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center"/>
        <w:rPr>
          <w:rFonts w:ascii="Candara" w:hAnsi="Candara" w:cs="Cambria-Bold"/>
          <w:b/>
          <w:bCs/>
          <w:sz w:val="22"/>
          <w:szCs w:val="22"/>
        </w:rPr>
      </w:pPr>
      <w:r w:rsidRPr="00384657">
        <w:rPr>
          <w:rFonts w:ascii="Candara" w:hAnsi="Candara" w:cs="Cambria-Bold"/>
          <w:b/>
          <w:bCs/>
          <w:sz w:val="22"/>
          <w:szCs w:val="22"/>
        </w:rPr>
        <w:t>DICHIARA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di non trovarsi in nessuna delle condizioni di incompatibilità previste dalle Disposizioni e Istruzioni per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l’attuazione delle iniziative cofinanziate dai Fondi Strutturali europei 2014/2020, ovvero di: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di non essere collegato, né come socio né come titolare, a ditte o società interessate alla partecipazione alla gara di appalto relativamente alle forniture di 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13.1.3A-FESRPON-LA-2022-104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 laboratori di</w:t>
      </w:r>
      <w:r w:rsidRPr="00384657"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sostenibilità per il primo ciclo";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di non essere parente o affine entro il quarto grado dei legali rappresentanti o soci di ditte o società interessate alla partecipazione alla gara di appalto </w:t>
      </w:r>
      <w:r>
        <w:rPr>
          <w:rFonts w:ascii="Candara" w:hAnsi="Candara" w:cs="Cambria"/>
          <w:sz w:val="22"/>
          <w:szCs w:val="22"/>
        </w:rPr>
        <w:t xml:space="preserve">relativamente alle forniture di </w:t>
      </w:r>
      <w:r w:rsidRPr="00384657">
        <w:rPr>
          <w:rFonts w:ascii="Candara" w:hAnsi="Candara" w:cs="Cambria"/>
          <w:sz w:val="22"/>
          <w:szCs w:val="22"/>
        </w:rPr>
        <w:t xml:space="preserve">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13.1.3A-FESRPON-LA-2022-103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 laboratori di sostenibilità per il primo ciclo".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>di non essere né dipendente, né di avere altri rapporti di collaborazione, ne di consulenza con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ditte o società interessate alla partecipazione alla gara di appalto relativamente alle forniture di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 xml:space="preserve">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13.1.3A-FESRPON-LA-2022-103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laboratori di sostenibilità per il primo ciclo";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>di impegnarsi a comunicare alla Stazione Appaltante eventuali m</w:t>
      </w:r>
      <w:r>
        <w:rPr>
          <w:rFonts w:ascii="Candara" w:hAnsi="Candara" w:cs="Cambria"/>
          <w:sz w:val="22"/>
          <w:szCs w:val="22"/>
        </w:rPr>
        <w:t xml:space="preserve">odifiche della dichiarazione di </w:t>
      </w:r>
      <w:r w:rsidRPr="00384657">
        <w:rPr>
          <w:rFonts w:ascii="Candara" w:hAnsi="Candara" w:cs="Cambria"/>
          <w:sz w:val="22"/>
          <w:szCs w:val="22"/>
        </w:rPr>
        <w:t>incompatibilità che si dovessero verificare nel corso dello svolgimento dell’</w:t>
      </w:r>
      <w:r>
        <w:rPr>
          <w:rFonts w:ascii="Candara" w:hAnsi="Candara" w:cs="Cambria"/>
          <w:sz w:val="22"/>
          <w:szCs w:val="22"/>
        </w:rPr>
        <w:t xml:space="preserve">incarico per la quale </w:t>
      </w:r>
      <w:r w:rsidRPr="00384657">
        <w:rPr>
          <w:rFonts w:ascii="Candara" w:hAnsi="Candara" w:cs="Cambria"/>
          <w:sz w:val="22"/>
          <w:szCs w:val="22"/>
        </w:rPr>
        <w:t>è stata resa;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La presente dichiarazione è resa ai sensi e per gli effetti dell’art. 20 del predetto </w:t>
      </w:r>
      <w:proofErr w:type="spellStart"/>
      <w:r w:rsidRPr="00384657">
        <w:rPr>
          <w:rFonts w:ascii="Candara" w:hAnsi="Candara" w:cs="Cambria"/>
          <w:sz w:val="22"/>
          <w:szCs w:val="22"/>
        </w:rPr>
        <w:t>D.Lgs.</w:t>
      </w:r>
      <w:proofErr w:type="spellEnd"/>
      <w:r w:rsidRPr="00384657">
        <w:rPr>
          <w:rFonts w:ascii="Candara" w:hAnsi="Candara" w:cs="Cambria"/>
          <w:sz w:val="22"/>
          <w:szCs w:val="22"/>
        </w:rPr>
        <w:t xml:space="preserve"> n.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39/2013 all’atto della sottoscrizione dell’incarico.</w:t>
      </w: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Data,</w:t>
      </w:r>
      <w:proofErr w:type="spellStart"/>
      <w:r>
        <w:rPr>
          <w:rFonts w:ascii="Cambria" w:hAnsi="Cambria" w:cs="Cambria"/>
          <w:sz w:val="22"/>
          <w:szCs w:val="22"/>
        </w:rPr>
        <w:t>………………………………</w:t>
      </w:r>
      <w:proofErr w:type="spellEnd"/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Firma</w:t>
      </w:r>
    </w:p>
    <w:p w:rsidR="00384657" w:rsidRPr="00384657" w:rsidRDefault="00384657" w:rsidP="00384657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………………………………………………..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sectPr w:rsidR="00384657" w:rsidRPr="00384657" w:rsidSect="00DD704B">
      <w:footerReference w:type="even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E" w:rsidRDefault="00754C4E">
      <w:r>
        <w:separator/>
      </w:r>
    </w:p>
  </w:endnote>
  <w:endnote w:type="continuationSeparator" w:id="0">
    <w:p w:rsidR="00754C4E" w:rsidRDefault="007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3337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E" w:rsidRDefault="00754C4E">
      <w:r>
        <w:separator/>
      </w:r>
    </w:p>
  </w:footnote>
  <w:footnote w:type="continuationSeparator" w:id="0">
    <w:p w:rsidR="00754C4E" w:rsidRDefault="0075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06F5"/>
    <w:multiLevelType w:val="hybridMultilevel"/>
    <w:tmpl w:val="34CA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65740"/>
    <w:multiLevelType w:val="hybridMultilevel"/>
    <w:tmpl w:val="E03CF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3D99"/>
    <w:rsid w:val="0001443F"/>
    <w:rsid w:val="00016658"/>
    <w:rsid w:val="00021BBC"/>
    <w:rsid w:val="00021EB3"/>
    <w:rsid w:val="0003018C"/>
    <w:rsid w:val="000309DF"/>
    <w:rsid w:val="0003191C"/>
    <w:rsid w:val="000371CE"/>
    <w:rsid w:val="0004113D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59F7"/>
    <w:rsid w:val="000670A5"/>
    <w:rsid w:val="00072F98"/>
    <w:rsid w:val="000736AB"/>
    <w:rsid w:val="0007423C"/>
    <w:rsid w:val="00090606"/>
    <w:rsid w:val="000A19BA"/>
    <w:rsid w:val="000A2C09"/>
    <w:rsid w:val="000A74CB"/>
    <w:rsid w:val="000B12C5"/>
    <w:rsid w:val="000B480F"/>
    <w:rsid w:val="000B6C44"/>
    <w:rsid w:val="000B7E36"/>
    <w:rsid w:val="000C0039"/>
    <w:rsid w:val="000C0D31"/>
    <w:rsid w:val="000C11ED"/>
    <w:rsid w:val="000C7368"/>
    <w:rsid w:val="000D1AFB"/>
    <w:rsid w:val="000D5BE5"/>
    <w:rsid w:val="000D7895"/>
    <w:rsid w:val="000E1E4D"/>
    <w:rsid w:val="000F0CA0"/>
    <w:rsid w:val="000F2156"/>
    <w:rsid w:val="000F4D89"/>
    <w:rsid w:val="000F5E3D"/>
    <w:rsid w:val="000F5F5D"/>
    <w:rsid w:val="000F7F3B"/>
    <w:rsid w:val="00100384"/>
    <w:rsid w:val="00101F52"/>
    <w:rsid w:val="00104CEA"/>
    <w:rsid w:val="00110170"/>
    <w:rsid w:val="00112288"/>
    <w:rsid w:val="00112BBD"/>
    <w:rsid w:val="0012033F"/>
    <w:rsid w:val="001223B0"/>
    <w:rsid w:val="0012335E"/>
    <w:rsid w:val="001260DF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77D04"/>
    <w:rsid w:val="00182723"/>
    <w:rsid w:val="0018773E"/>
    <w:rsid w:val="001A0765"/>
    <w:rsid w:val="001A4E0C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1B5F"/>
    <w:rsid w:val="001C6C49"/>
    <w:rsid w:val="001D4B64"/>
    <w:rsid w:val="001D6B50"/>
    <w:rsid w:val="001F0453"/>
    <w:rsid w:val="001F16A2"/>
    <w:rsid w:val="001F207B"/>
    <w:rsid w:val="001F6C2D"/>
    <w:rsid w:val="00207849"/>
    <w:rsid w:val="002079FC"/>
    <w:rsid w:val="00210411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153"/>
    <w:rsid w:val="00240337"/>
    <w:rsid w:val="0024391D"/>
    <w:rsid w:val="00251B27"/>
    <w:rsid w:val="0025352F"/>
    <w:rsid w:val="002539BB"/>
    <w:rsid w:val="0026467A"/>
    <w:rsid w:val="00265864"/>
    <w:rsid w:val="002708A6"/>
    <w:rsid w:val="00282A21"/>
    <w:rsid w:val="002860BF"/>
    <w:rsid w:val="00286C40"/>
    <w:rsid w:val="00292C4D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05D"/>
    <w:rsid w:val="002D786D"/>
    <w:rsid w:val="002E1891"/>
    <w:rsid w:val="002E5DB6"/>
    <w:rsid w:val="002F49B3"/>
    <w:rsid w:val="002F66C4"/>
    <w:rsid w:val="00300F45"/>
    <w:rsid w:val="00304B62"/>
    <w:rsid w:val="00305563"/>
    <w:rsid w:val="0030701D"/>
    <w:rsid w:val="00333761"/>
    <w:rsid w:val="00336F0F"/>
    <w:rsid w:val="00342374"/>
    <w:rsid w:val="003469AB"/>
    <w:rsid w:val="00347262"/>
    <w:rsid w:val="00350E60"/>
    <w:rsid w:val="00351652"/>
    <w:rsid w:val="00351867"/>
    <w:rsid w:val="00355615"/>
    <w:rsid w:val="0035659B"/>
    <w:rsid w:val="00357E3F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4657"/>
    <w:rsid w:val="003856E3"/>
    <w:rsid w:val="00392E1C"/>
    <w:rsid w:val="0039422E"/>
    <w:rsid w:val="00395933"/>
    <w:rsid w:val="003A007F"/>
    <w:rsid w:val="003A01DE"/>
    <w:rsid w:val="003A0559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3F772D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2D3A"/>
    <w:rsid w:val="00484CE2"/>
    <w:rsid w:val="00485D17"/>
    <w:rsid w:val="004914CB"/>
    <w:rsid w:val="00497369"/>
    <w:rsid w:val="004A5779"/>
    <w:rsid w:val="004A5D71"/>
    <w:rsid w:val="004B1B44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4EE9"/>
    <w:rsid w:val="00576F0F"/>
    <w:rsid w:val="00583A1F"/>
    <w:rsid w:val="00585647"/>
    <w:rsid w:val="00585A3D"/>
    <w:rsid w:val="00585C3D"/>
    <w:rsid w:val="00591CC1"/>
    <w:rsid w:val="005A7F30"/>
    <w:rsid w:val="005B65B5"/>
    <w:rsid w:val="005B79FA"/>
    <w:rsid w:val="005C5B8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CCF"/>
    <w:rsid w:val="005F1912"/>
    <w:rsid w:val="005F5051"/>
    <w:rsid w:val="005F72D5"/>
    <w:rsid w:val="006008A3"/>
    <w:rsid w:val="00605598"/>
    <w:rsid w:val="00605CA8"/>
    <w:rsid w:val="00606B2E"/>
    <w:rsid w:val="00607877"/>
    <w:rsid w:val="006105EA"/>
    <w:rsid w:val="006119C3"/>
    <w:rsid w:val="0062483F"/>
    <w:rsid w:val="00632BF9"/>
    <w:rsid w:val="00632F5C"/>
    <w:rsid w:val="0063690F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3798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C4E"/>
    <w:rsid w:val="00762C6C"/>
    <w:rsid w:val="007676DE"/>
    <w:rsid w:val="00772936"/>
    <w:rsid w:val="00774F1F"/>
    <w:rsid w:val="00775397"/>
    <w:rsid w:val="0077662D"/>
    <w:rsid w:val="00777992"/>
    <w:rsid w:val="0079013C"/>
    <w:rsid w:val="007927F5"/>
    <w:rsid w:val="00796D2C"/>
    <w:rsid w:val="00796E4B"/>
    <w:rsid w:val="007A3EDB"/>
    <w:rsid w:val="007B4259"/>
    <w:rsid w:val="007B4C06"/>
    <w:rsid w:val="007B59D8"/>
    <w:rsid w:val="007C4C5B"/>
    <w:rsid w:val="007D3843"/>
    <w:rsid w:val="007D4FC2"/>
    <w:rsid w:val="007D74F4"/>
    <w:rsid w:val="007D7858"/>
    <w:rsid w:val="007D7C11"/>
    <w:rsid w:val="007E0636"/>
    <w:rsid w:val="007E2352"/>
    <w:rsid w:val="007E62AB"/>
    <w:rsid w:val="007F17F0"/>
    <w:rsid w:val="007F24B6"/>
    <w:rsid w:val="007F5DF0"/>
    <w:rsid w:val="00801BA6"/>
    <w:rsid w:val="00807F99"/>
    <w:rsid w:val="00815D29"/>
    <w:rsid w:val="00815F01"/>
    <w:rsid w:val="00821BBE"/>
    <w:rsid w:val="00824F7B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4C56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B6963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7F12"/>
    <w:rsid w:val="00A31FDE"/>
    <w:rsid w:val="00A32674"/>
    <w:rsid w:val="00A32D87"/>
    <w:rsid w:val="00A34AF2"/>
    <w:rsid w:val="00A403C5"/>
    <w:rsid w:val="00A41940"/>
    <w:rsid w:val="00A41BEA"/>
    <w:rsid w:val="00A44878"/>
    <w:rsid w:val="00A471C6"/>
    <w:rsid w:val="00A47889"/>
    <w:rsid w:val="00A47AA5"/>
    <w:rsid w:val="00A552D6"/>
    <w:rsid w:val="00A5614F"/>
    <w:rsid w:val="00A57F54"/>
    <w:rsid w:val="00A6054A"/>
    <w:rsid w:val="00A6464D"/>
    <w:rsid w:val="00A64F0D"/>
    <w:rsid w:val="00A65DF8"/>
    <w:rsid w:val="00A727A8"/>
    <w:rsid w:val="00A749F6"/>
    <w:rsid w:val="00A76733"/>
    <w:rsid w:val="00A76CD2"/>
    <w:rsid w:val="00A90F34"/>
    <w:rsid w:val="00A91C14"/>
    <w:rsid w:val="00AA6CCD"/>
    <w:rsid w:val="00AB3F38"/>
    <w:rsid w:val="00AB76C8"/>
    <w:rsid w:val="00AC18B5"/>
    <w:rsid w:val="00AC62CF"/>
    <w:rsid w:val="00AC70FD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65801"/>
    <w:rsid w:val="00B671DC"/>
    <w:rsid w:val="00B833F2"/>
    <w:rsid w:val="00B87A3D"/>
    <w:rsid w:val="00B90CAE"/>
    <w:rsid w:val="00B92B95"/>
    <w:rsid w:val="00BA532D"/>
    <w:rsid w:val="00BA6F79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3723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62F88"/>
    <w:rsid w:val="00C728F6"/>
    <w:rsid w:val="00C85681"/>
    <w:rsid w:val="00C9066B"/>
    <w:rsid w:val="00C97B1C"/>
    <w:rsid w:val="00CA4BAC"/>
    <w:rsid w:val="00CA7616"/>
    <w:rsid w:val="00CB5774"/>
    <w:rsid w:val="00CB5D21"/>
    <w:rsid w:val="00CC066E"/>
    <w:rsid w:val="00CC34E5"/>
    <w:rsid w:val="00CC3D22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3807"/>
    <w:rsid w:val="00D14EAE"/>
    <w:rsid w:val="00D1518D"/>
    <w:rsid w:val="00D2015C"/>
    <w:rsid w:val="00D23FCF"/>
    <w:rsid w:val="00D259D5"/>
    <w:rsid w:val="00D25E0F"/>
    <w:rsid w:val="00D26444"/>
    <w:rsid w:val="00D3615C"/>
    <w:rsid w:val="00D36194"/>
    <w:rsid w:val="00D3630A"/>
    <w:rsid w:val="00D4191E"/>
    <w:rsid w:val="00D5077F"/>
    <w:rsid w:val="00D51CD2"/>
    <w:rsid w:val="00D566BB"/>
    <w:rsid w:val="00D572E2"/>
    <w:rsid w:val="00D6154E"/>
    <w:rsid w:val="00D646B2"/>
    <w:rsid w:val="00D65E7C"/>
    <w:rsid w:val="00D735A3"/>
    <w:rsid w:val="00D81C29"/>
    <w:rsid w:val="00D82D6E"/>
    <w:rsid w:val="00D91878"/>
    <w:rsid w:val="00D920A3"/>
    <w:rsid w:val="00D9743E"/>
    <w:rsid w:val="00D977C5"/>
    <w:rsid w:val="00DA2D1F"/>
    <w:rsid w:val="00DA7EDD"/>
    <w:rsid w:val="00DB215F"/>
    <w:rsid w:val="00DB71F1"/>
    <w:rsid w:val="00DC08C8"/>
    <w:rsid w:val="00DC09F0"/>
    <w:rsid w:val="00DC148C"/>
    <w:rsid w:val="00DD1D68"/>
    <w:rsid w:val="00DD1F91"/>
    <w:rsid w:val="00DD463E"/>
    <w:rsid w:val="00DD704B"/>
    <w:rsid w:val="00DE0AB9"/>
    <w:rsid w:val="00DE2294"/>
    <w:rsid w:val="00DE791F"/>
    <w:rsid w:val="00DF0084"/>
    <w:rsid w:val="00DF724B"/>
    <w:rsid w:val="00DF7B0B"/>
    <w:rsid w:val="00DF7E8D"/>
    <w:rsid w:val="00E02D33"/>
    <w:rsid w:val="00E0597F"/>
    <w:rsid w:val="00E06895"/>
    <w:rsid w:val="00E14FE7"/>
    <w:rsid w:val="00E15081"/>
    <w:rsid w:val="00E171B4"/>
    <w:rsid w:val="00E201FC"/>
    <w:rsid w:val="00E34D43"/>
    <w:rsid w:val="00E37236"/>
    <w:rsid w:val="00E455B8"/>
    <w:rsid w:val="00E5247C"/>
    <w:rsid w:val="00E60B55"/>
    <w:rsid w:val="00E61183"/>
    <w:rsid w:val="00E674BE"/>
    <w:rsid w:val="00E7122E"/>
    <w:rsid w:val="00E72F8E"/>
    <w:rsid w:val="00E73B87"/>
    <w:rsid w:val="00E74814"/>
    <w:rsid w:val="00E7672F"/>
    <w:rsid w:val="00E81BE7"/>
    <w:rsid w:val="00EA0230"/>
    <w:rsid w:val="00EA28E1"/>
    <w:rsid w:val="00EA2DCA"/>
    <w:rsid w:val="00EA358E"/>
    <w:rsid w:val="00EA50F6"/>
    <w:rsid w:val="00EB0B8B"/>
    <w:rsid w:val="00EB2A39"/>
    <w:rsid w:val="00EC303F"/>
    <w:rsid w:val="00EC60F5"/>
    <w:rsid w:val="00ED03F7"/>
    <w:rsid w:val="00ED65F7"/>
    <w:rsid w:val="00EE2CF3"/>
    <w:rsid w:val="00EF617D"/>
    <w:rsid w:val="00F029A2"/>
    <w:rsid w:val="00F04C4F"/>
    <w:rsid w:val="00F07F9B"/>
    <w:rsid w:val="00F11D8D"/>
    <w:rsid w:val="00F1445C"/>
    <w:rsid w:val="00F2100B"/>
    <w:rsid w:val="00F21F17"/>
    <w:rsid w:val="00F2677F"/>
    <w:rsid w:val="00F35E5A"/>
    <w:rsid w:val="00F37F90"/>
    <w:rsid w:val="00F4020B"/>
    <w:rsid w:val="00F42218"/>
    <w:rsid w:val="00F43473"/>
    <w:rsid w:val="00F52FF5"/>
    <w:rsid w:val="00F645F8"/>
    <w:rsid w:val="00F800D7"/>
    <w:rsid w:val="00F8229C"/>
    <w:rsid w:val="00F95EBA"/>
    <w:rsid w:val="00F97F53"/>
    <w:rsid w:val="00FA166C"/>
    <w:rsid w:val="00FA5FB9"/>
    <w:rsid w:val="00FA6381"/>
    <w:rsid w:val="00FA6860"/>
    <w:rsid w:val="00FB1989"/>
    <w:rsid w:val="00FB410D"/>
    <w:rsid w:val="00FB619F"/>
    <w:rsid w:val="00FB79E4"/>
    <w:rsid w:val="00FC095E"/>
    <w:rsid w:val="00FC2222"/>
    <w:rsid w:val="00FC2C14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2098"/>
    <w:rsid w:val="00FF2FBA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472D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72D3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72D3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72D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2D3A"/>
  </w:style>
  <w:style w:type="character" w:styleId="Collegamentoipertestuale">
    <w:name w:val="Hyperlink"/>
    <w:rsid w:val="00472D3A"/>
    <w:rPr>
      <w:color w:val="0000FF"/>
      <w:u w:val="single"/>
    </w:rPr>
  </w:style>
  <w:style w:type="paragraph" w:customStyle="1" w:styleId="Corpodeltesto1">
    <w:name w:val="Corpo del testo1"/>
    <w:basedOn w:val="Normale"/>
    <w:rsid w:val="00472D3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72D3A"/>
  </w:style>
  <w:style w:type="character" w:styleId="Rimandonotaapidipagina">
    <w:name w:val="footnote reference"/>
    <w:semiHidden/>
    <w:rsid w:val="00472D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72D3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giann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07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07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localhost/http://t0.gstatic.com/images%3Fq=tbn:ANd9GcSW4yOQxWrhLHYnxN7MAGo2cpQjxoCc3_AQEbb603d58m3ETbmn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5531-20D1-4511-9197-AAAD9A9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giannone</vt:lpstr>
    </vt:vector>
  </TitlesOfParts>
  <Company>Ic Giannone</Company>
  <LinksUpToDate>false</LinksUpToDate>
  <CharactersWithSpaces>6072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giannone</dc:title>
  <dc:creator>Mikelangelo</dc:creator>
  <cp:lastModifiedBy>Mikelangelo</cp:lastModifiedBy>
  <cp:revision>7</cp:revision>
  <cp:lastPrinted>2017-09-07T10:02:00Z</cp:lastPrinted>
  <dcterms:created xsi:type="dcterms:W3CDTF">2022-08-07T18:39:00Z</dcterms:created>
  <dcterms:modified xsi:type="dcterms:W3CDTF">2022-08-08T14:28:00Z</dcterms:modified>
</cp:coreProperties>
</file>