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 w:rsidR="0082249A" w:rsidRPr="00D12910" w:rsidRDefault="0082249A" w:rsidP="0082249A">
      <w:pPr>
        <w:jc w:val="center"/>
        <w:rPr>
          <w:b/>
        </w:rPr>
      </w:pPr>
      <w:r w:rsidRPr="007A6664">
        <w:rPr>
          <w:b/>
        </w:rPr>
        <w:t>ALLEGATO D – AUTODICHIARAZIONE TITOLI</w:t>
      </w:r>
    </w:p>
    <w:p w:rsidR="0082249A" w:rsidRDefault="0082249A" w:rsidP="0082249A">
      <w:pPr>
        <w:spacing w:line="153" w:lineRule="exact"/>
      </w:pPr>
    </w:p>
    <w:p w:rsidR="0082249A" w:rsidRDefault="0082249A" w:rsidP="0082249A">
      <w:pPr>
        <w:spacing w:line="360" w:lineRule="auto"/>
      </w:pPr>
      <w:r>
        <w:t xml:space="preserve">Il/La </w:t>
      </w:r>
      <w:proofErr w:type="spellStart"/>
      <w:r>
        <w:t>sottoscritto\a</w:t>
      </w:r>
      <w:proofErr w:type="spellEnd"/>
      <w:r>
        <w:t xml:space="preserve"> _________________________________________ </w:t>
      </w:r>
      <w:proofErr w:type="spellStart"/>
      <w:r>
        <w:t>nato\a</w:t>
      </w:r>
      <w:proofErr w:type="spellEnd"/>
      <w:r>
        <w:t xml:space="preserve">  a ______________________</w:t>
      </w:r>
    </w:p>
    <w:p w:rsidR="0082249A" w:rsidRDefault="0082249A" w:rsidP="0082249A">
      <w:pPr>
        <w:spacing w:line="360" w:lineRule="auto"/>
      </w:pPr>
      <w:r>
        <w:t>prov.______il___________________domiciliato\a a_______________________________________________</w:t>
      </w:r>
    </w:p>
    <w:p w:rsidR="0082249A" w:rsidRDefault="0082249A" w:rsidP="0082249A">
      <w:pPr>
        <w:spacing w:line="360" w:lineRule="auto"/>
      </w:pPr>
      <w:r>
        <w:t>alla Via________________________________________ tel. __________________  cellulare ____________</w:t>
      </w:r>
    </w:p>
    <w:p w:rsidR="0082249A" w:rsidRDefault="0082249A" w:rsidP="0082249A">
      <w:pPr>
        <w:spacing w:line="360" w:lineRule="auto"/>
      </w:pPr>
      <w:r>
        <w:t>e-mail ____________________________________ Cod. fiscale ____________________________________</w:t>
      </w:r>
    </w:p>
    <w:p w:rsidR="0082249A" w:rsidRDefault="0082249A" w:rsidP="0082249A">
      <w:pPr>
        <w:spacing w:line="360" w:lineRule="auto"/>
      </w:pPr>
      <w:r>
        <w:t>genitore dell’alunno_______________________________ C.F.:_____________________________________</w:t>
      </w:r>
    </w:p>
    <w:p w:rsidR="0082249A" w:rsidRDefault="0082249A" w:rsidP="0082249A">
      <w:pPr>
        <w:spacing w:line="360" w:lineRule="auto"/>
      </w:pPr>
      <w:r>
        <w:t>frequentante nell’ A.S. 2020/2021  la classe _________________dell’Istituto __________________________</w:t>
      </w:r>
    </w:p>
    <w:p w:rsidR="0082249A" w:rsidRPr="00177D0F" w:rsidRDefault="0082249A" w:rsidP="0082249A">
      <w:pPr>
        <w:spacing w:line="360" w:lineRule="auto"/>
      </w:pPr>
      <w:r>
        <w:t>e-mail ___________________________________ @ ___________</w:t>
      </w:r>
    </w:p>
    <w:p w:rsidR="0082249A" w:rsidRDefault="0082249A" w:rsidP="0082249A">
      <w:pPr>
        <w:spacing w:line="360" w:lineRule="auto"/>
        <w:jc w:val="center"/>
        <w:rPr>
          <w:b/>
          <w:i/>
          <w:u w:val="single"/>
        </w:rPr>
      </w:pPr>
      <w:r w:rsidRPr="007A6664">
        <w:rPr>
          <w:b/>
          <w:i/>
          <w:u w:val="single"/>
        </w:rPr>
        <w:t>DICHIARA</w:t>
      </w:r>
    </w:p>
    <w:p w:rsidR="0082249A" w:rsidRPr="00D12910" w:rsidRDefault="0082249A" w:rsidP="0082249A">
      <w:pPr>
        <w:spacing w:line="360" w:lineRule="auto"/>
        <w:rPr>
          <w:b/>
          <w:i/>
          <w:u w:val="single"/>
        </w:rPr>
      </w:pPr>
      <w:r w:rsidRPr="00E37BE1">
        <w:rPr>
          <w:rFonts w:ascii="Arial" w:hAnsi="Arial" w:cs="Arial"/>
          <w:b/>
          <w:i/>
          <w:sz w:val="18"/>
          <w:szCs w:val="18"/>
        </w:rPr>
        <w:t>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POSSEDERE I SEGUENTI TITOLI PER I QUALI SI RICHIEDE ATTRIBUZIONE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PUNTEGGIO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5"/>
        <w:gridCol w:w="3491"/>
      </w:tblGrid>
      <w:tr w:rsidR="0082249A" w:rsidRPr="007A6664" w:rsidTr="0030039A">
        <w:trPr>
          <w:trHeight w:val="332"/>
        </w:trPr>
        <w:tc>
          <w:tcPr>
            <w:tcW w:w="6605" w:type="dxa"/>
          </w:tcPr>
          <w:p w:rsidR="0082249A" w:rsidRPr="007A6664" w:rsidRDefault="0082249A" w:rsidP="0030039A">
            <w:r w:rsidRPr="007A6664">
              <w:t>TITOLO</w:t>
            </w:r>
          </w:p>
        </w:tc>
        <w:tc>
          <w:tcPr>
            <w:tcW w:w="3531" w:type="dxa"/>
          </w:tcPr>
          <w:p w:rsidR="0082249A" w:rsidRPr="007A6664" w:rsidRDefault="0082249A" w:rsidP="0030039A">
            <w:r w:rsidRPr="007A6664">
              <w:t>VALORE DICHIARATO</w:t>
            </w:r>
          </w:p>
        </w:tc>
      </w:tr>
      <w:tr w:rsidR="0082249A" w:rsidRPr="007A6664" w:rsidTr="0030039A">
        <w:trPr>
          <w:trHeight w:val="458"/>
        </w:trPr>
        <w:tc>
          <w:tcPr>
            <w:tcW w:w="6605" w:type="dxa"/>
          </w:tcPr>
          <w:p w:rsidR="0082249A" w:rsidRPr="007A6664" w:rsidRDefault="0082249A" w:rsidP="0030039A">
            <w:r w:rsidRPr="007A6664">
              <w:t>Reddito ultimo ISEE presentato</w:t>
            </w:r>
          </w:p>
        </w:tc>
        <w:tc>
          <w:tcPr>
            <w:tcW w:w="3531" w:type="dxa"/>
          </w:tcPr>
          <w:p w:rsidR="0082249A" w:rsidRPr="007A6664" w:rsidRDefault="0082249A" w:rsidP="0030039A"/>
        </w:tc>
      </w:tr>
      <w:tr w:rsidR="0082249A" w:rsidRPr="007A6664" w:rsidTr="0030039A">
        <w:trPr>
          <w:trHeight w:val="422"/>
        </w:trPr>
        <w:tc>
          <w:tcPr>
            <w:tcW w:w="6605" w:type="dxa"/>
          </w:tcPr>
          <w:p w:rsidR="0082249A" w:rsidRPr="007A6664" w:rsidRDefault="0082249A" w:rsidP="0030039A">
            <w:r w:rsidRPr="007A6664">
              <w:t>Reddito ISEE corrente (se presentato)</w:t>
            </w:r>
          </w:p>
        </w:tc>
        <w:tc>
          <w:tcPr>
            <w:tcW w:w="3531" w:type="dxa"/>
          </w:tcPr>
          <w:p w:rsidR="0082249A" w:rsidRPr="007A6664" w:rsidRDefault="0082249A" w:rsidP="0030039A"/>
        </w:tc>
      </w:tr>
      <w:tr w:rsidR="0082249A" w:rsidRPr="007A6664" w:rsidTr="0030039A">
        <w:trPr>
          <w:trHeight w:val="556"/>
        </w:trPr>
        <w:tc>
          <w:tcPr>
            <w:tcW w:w="6605" w:type="dxa"/>
          </w:tcPr>
          <w:p w:rsidR="0082249A" w:rsidRPr="007A6664" w:rsidRDefault="0082249A" w:rsidP="0030039A">
            <w:r w:rsidRPr="007A6664">
              <w:t>Perdita occupazionale (se valutabile indicare il numero di componenti, altrimenti indicare 0)</w:t>
            </w:r>
          </w:p>
        </w:tc>
        <w:tc>
          <w:tcPr>
            <w:tcW w:w="3531" w:type="dxa"/>
          </w:tcPr>
          <w:p w:rsidR="0082249A" w:rsidRPr="007A6664" w:rsidRDefault="0082249A" w:rsidP="0030039A"/>
        </w:tc>
      </w:tr>
      <w:tr w:rsidR="0082249A" w:rsidRPr="007A6664" w:rsidTr="0030039A">
        <w:trPr>
          <w:trHeight w:val="547"/>
        </w:trPr>
        <w:tc>
          <w:tcPr>
            <w:tcW w:w="6605" w:type="dxa"/>
          </w:tcPr>
          <w:p w:rsidR="0082249A" w:rsidRPr="007A6664" w:rsidRDefault="0082249A" w:rsidP="0030039A">
            <w:r w:rsidRPr="007A6664">
              <w:t>Appartenenza a categorie rientranti nell’ultimo DPCM (se valutabile indicare il numero di componenti, altrimenti indicare 0)</w:t>
            </w:r>
          </w:p>
        </w:tc>
        <w:tc>
          <w:tcPr>
            <w:tcW w:w="3531" w:type="dxa"/>
          </w:tcPr>
          <w:p w:rsidR="0082249A" w:rsidRPr="007A6664" w:rsidRDefault="0082249A" w:rsidP="0030039A"/>
        </w:tc>
      </w:tr>
      <w:tr w:rsidR="0082249A" w:rsidRPr="007A6664" w:rsidTr="0030039A">
        <w:trPr>
          <w:trHeight w:val="547"/>
        </w:trPr>
        <w:tc>
          <w:tcPr>
            <w:tcW w:w="6605" w:type="dxa"/>
          </w:tcPr>
          <w:p w:rsidR="0082249A" w:rsidRPr="007A6664" w:rsidRDefault="0082249A" w:rsidP="0030039A">
            <w:r w:rsidRPr="007A6664">
              <w:t xml:space="preserve">Appartenenza a categorie con disabilità certificata (indicare DSA o DA se valutabile oppure indicare 0) </w:t>
            </w:r>
          </w:p>
        </w:tc>
        <w:tc>
          <w:tcPr>
            <w:tcW w:w="3531" w:type="dxa"/>
          </w:tcPr>
          <w:p w:rsidR="0082249A" w:rsidRPr="007A6664" w:rsidRDefault="0082249A" w:rsidP="0030039A"/>
        </w:tc>
      </w:tr>
    </w:tbl>
    <w:p w:rsidR="0082249A" w:rsidRDefault="0082249A" w:rsidP="0082249A">
      <w:pPr>
        <w:spacing w:line="360" w:lineRule="auto"/>
      </w:pPr>
    </w:p>
    <w:p w:rsidR="0082249A" w:rsidRPr="00D12910" w:rsidRDefault="0082249A" w:rsidP="0082249A">
      <w:pPr>
        <w:spacing w:line="360" w:lineRule="auto"/>
      </w:pPr>
      <w:r>
        <w:t xml:space="preserve">Luogo e data,                                                   </w:t>
      </w:r>
      <w:r>
        <w:tab/>
      </w:r>
      <w:r>
        <w:tab/>
      </w:r>
      <w:r>
        <w:tab/>
        <w:t xml:space="preserve">                                 Firma</w:t>
      </w:r>
    </w:p>
    <w:p w:rsidR="00A34AF2" w:rsidRPr="00A34AF2" w:rsidRDefault="00A34AF2" w:rsidP="00F42218">
      <w:pPr>
        <w:tabs>
          <w:tab w:val="left" w:pos="6787"/>
        </w:tabs>
        <w:jc w:val="right"/>
        <w:rPr>
          <w:rFonts w:ascii="Candara" w:hAnsi="Candara"/>
          <w:sz w:val="22"/>
          <w:szCs w:val="22"/>
          <w:lang w:eastAsia="ar-SA"/>
        </w:rPr>
      </w:pPr>
    </w:p>
    <w:sectPr w:rsidR="00A34AF2" w:rsidRPr="00A34AF2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556C5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0765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2A41"/>
    <w:rsid w:val="002D472B"/>
    <w:rsid w:val="002D705D"/>
    <w:rsid w:val="002D786D"/>
    <w:rsid w:val="002E1891"/>
    <w:rsid w:val="002E5DB6"/>
    <w:rsid w:val="002F0504"/>
    <w:rsid w:val="002F49B3"/>
    <w:rsid w:val="002F66C4"/>
    <w:rsid w:val="00300F45"/>
    <w:rsid w:val="00304B62"/>
    <w:rsid w:val="00305563"/>
    <w:rsid w:val="0030701D"/>
    <w:rsid w:val="00323CD8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56E3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236D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56C5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0D1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A5B16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F17F0"/>
    <w:rsid w:val="007F24B6"/>
    <w:rsid w:val="007F5DF0"/>
    <w:rsid w:val="00801BA6"/>
    <w:rsid w:val="00815D29"/>
    <w:rsid w:val="008165C8"/>
    <w:rsid w:val="00821BBE"/>
    <w:rsid w:val="0082249A"/>
    <w:rsid w:val="00824F7B"/>
    <w:rsid w:val="0082652D"/>
    <w:rsid w:val="00831FA2"/>
    <w:rsid w:val="00832733"/>
    <w:rsid w:val="0083680A"/>
    <w:rsid w:val="00842499"/>
    <w:rsid w:val="00842E3A"/>
    <w:rsid w:val="00844CD4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37A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2D1F"/>
    <w:rsid w:val="00DA7EDD"/>
    <w:rsid w:val="00DB0113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47723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AC18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C18B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C18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C18B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18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18B5"/>
  </w:style>
  <w:style w:type="character" w:styleId="Collegamentoipertestuale">
    <w:name w:val="Hyperlink"/>
    <w:rsid w:val="00AC18B5"/>
    <w:rPr>
      <w:color w:val="0000FF"/>
      <w:u w:val="single"/>
    </w:rPr>
  </w:style>
  <w:style w:type="paragraph" w:customStyle="1" w:styleId="Corpodeltesto1">
    <w:name w:val="Corpo del testo1"/>
    <w:basedOn w:val="Normale"/>
    <w:rsid w:val="00AC18B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C18B5"/>
  </w:style>
  <w:style w:type="character" w:styleId="Rimandonotaapidipagina">
    <w:name w:val="footnote reference"/>
    <w:semiHidden/>
    <w:rsid w:val="00AC18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C18B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9CDB-028F-4448-9060-0C6CD10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Ic Giannone</Company>
  <LinksUpToDate>false</LinksUpToDate>
  <CharactersWithSpaces>1930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icgiannone</dc:title>
  <dc:creator>Martella</dc:creator>
  <cp:lastModifiedBy>AMMINISTRATORE</cp:lastModifiedBy>
  <cp:revision>2</cp:revision>
  <cp:lastPrinted>2017-09-07T10:02:00Z</cp:lastPrinted>
  <dcterms:created xsi:type="dcterms:W3CDTF">2021-06-08T11:51:00Z</dcterms:created>
  <dcterms:modified xsi:type="dcterms:W3CDTF">2021-06-08T11:51:00Z</dcterms:modified>
</cp:coreProperties>
</file>