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E47723" w:rsidRDefault="00E47723" w:rsidP="00E47723">
      <w:pPr>
        <w:spacing w:line="360" w:lineRule="auto"/>
        <w:ind w:right="660"/>
        <w:jc w:val="center"/>
        <w:rPr>
          <w:b/>
        </w:rPr>
      </w:pPr>
      <w:r>
        <w:rPr>
          <w:b/>
        </w:rPr>
        <w:t xml:space="preserve">ALLEGATO B – DICHIARAZIONE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RESPONSABILITA’ GENITORIALE</w:t>
      </w:r>
    </w:p>
    <w:p w:rsidR="00E47723" w:rsidRDefault="00E47723" w:rsidP="00E47723">
      <w:pPr>
        <w:spacing w:line="360" w:lineRule="auto"/>
        <w:ind w:right="660"/>
        <w:jc w:val="both"/>
      </w:pPr>
    </w:p>
    <w:p w:rsidR="00E47723" w:rsidRDefault="00E47723" w:rsidP="00E47723">
      <w:pPr>
        <w:spacing w:line="360" w:lineRule="auto"/>
        <w:ind w:right="660"/>
        <w:jc w:val="both"/>
      </w:pPr>
      <w:r>
        <w:t xml:space="preserve">Il sottoscritto 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 xml:space="preserve">..…. padre/madre di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………………….…</w:t>
      </w:r>
      <w:proofErr w:type="spellEnd"/>
      <w:r>
        <w:t>..</w:t>
      </w:r>
      <w:proofErr w:type="spellStart"/>
      <w:r>
        <w:t>…………chiede</w:t>
      </w:r>
      <w:proofErr w:type="spellEnd"/>
      <w:r>
        <w:t xml:space="preserve"> l’erogazione del sussidio didattico per l’anno scolastico 2020/2021. </w:t>
      </w:r>
    </w:p>
    <w:p w:rsidR="00E47723" w:rsidRDefault="00E47723" w:rsidP="00E47723">
      <w:pPr>
        <w:spacing w:line="360" w:lineRule="auto"/>
        <w:ind w:right="660"/>
        <w:jc w:val="both"/>
      </w:pPr>
      <w:r>
        <w:t xml:space="preserve">Il sottoscritto si impegna altresì a compilare e consegnare, in caso di ammissione al sussidio, la dichiarazione di responsabilità e la dichiarazione liberatoria specifica in merito alla privacy, </w:t>
      </w:r>
      <w:proofErr w:type="spellStart"/>
      <w:r>
        <w:t>nonchè</w:t>
      </w:r>
      <w:proofErr w:type="spellEnd"/>
      <w:r>
        <w:t xml:space="preserve"> tutti i documenti richiesti e non presentati in questa fase.</w:t>
      </w:r>
    </w:p>
    <w:p w:rsidR="00E47723" w:rsidRDefault="00E47723" w:rsidP="00E47723">
      <w:pPr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47723" w:rsidRDefault="00E47723" w:rsidP="00E47723">
      <w:pPr>
        <w:spacing w:line="360" w:lineRule="auto"/>
        <w:ind w:right="660"/>
        <w:jc w:val="both"/>
      </w:pPr>
      <w:r>
        <w:t xml:space="preserve">Si precisa che l’istituto depositario dei dati personali, potrà, a richiesta, fornire all’autorità competente del </w:t>
      </w:r>
      <w:proofErr w:type="spellStart"/>
      <w:r>
        <w:t>MI</w:t>
      </w:r>
      <w:proofErr w:type="spellEnd"/>
      <w:r>
        <w:t xml:space="preserve"> le informazioni necessarie per le attività di monitoraggio e valutazione del processo formativo a cui è ammesso l'allievo/a. </w:t>
      </w:r>
    </w:p>
    <w:p w:rsidR="00E47723" w:rsidRDefault="00E47723" w:rsidP="00E47723">
      <w:pPr>
        <w:spacing w:line="360" w:lineRule="auto"/>
        <w:ind w:right="660"/>
        <w:jc w:val="both"/>
      </w:pPr>
      <w:r>
        <w:t>I sottoscritti avendo ricevuto l’informativa sul trattamento dei dati personali loro e del/della proprio/a figlio/a autorizzano codesto Istituto al loro trattamento solo per le finalità connesse con la partecipazione alle attività del progetto.</w:t>
      </w:r>
    </w:p>
    <w:p w:rsidR="00E47723" w:rsidRDefault="00E47723" w:rsidP="00E47723">
      <w:pPr>
        <w:spacing w:line="360" w:lineRule="auto"/>
        <w:ind w:left="220" w:right="660" w:firstLine="50"/>
        <w:jc w:val="both"/>
      </w:pPr>
    </w:p>
    <w:p w:rsidR="00E47723" w:rsidRDefault="00E47723" w:rsidP="00E47723">
      <w:pPr>
        <w:spacing w:line="360" w:lineRule="auto"/>
        <w:ind w:left="220" w:right="660" w:firstLine="50"/>
        <w:jc w:val="both"/>
      </w:pPr>
      <w:r>
        <w:t xml:space="preserve">Luogo e data,                                                               </w:t>
      </w:r>
      <w:r>
        <w:tab/>
      </w:r>
      <w:r>
        <w:tab/>
      </w:r>
      <w:r>
        <w:tab/>
        <w:t xml:space="preserve">   Firme dei  genitori</w:t>
      </w:r>
      <w:r>
        <w:tab/>
      </w:r>
      <w:r>
        <w:tab/>
      </w:r>
      <w:r>
        <w:tab/>
      </w:r>
      <w:r>
        <w:tab/>
      </w:r>
      <w:r>
        <w:tab/>
      </w:r>
    </w:p>
    <w:p w:rsidR="00A34AF2" w:rsidRPr="00A34AF2" w:rsidRDefault="00A34AF2" w:rsidP="00F42218">
      <w:pPr>
        <w:tabs>
          <w:tab w:val="left" w:pos="6787"/>
        </w:tabs>
        <w:jc w:val="right"/>
        <w:rPr>
          <w:rFonts w:ascii="Candara" w:hAnsi="Candara"/>
          <w:sz w:val="22"/>
          <w:szCs w:val="22"/>
          <w:lang w:eastAsia="ar-SA"/>
        </w:rPr>
      </w:pPr>
    </w:p>
    <w:sectPr w:rsidR="00A34AF2" w:rsidRPr="00A34AF2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323C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0765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2A41"/>
    <w:rsid w:val="002D472B"/>
    <w:rsid w:val="002D705D"/>
    <w:rsid w:val="002D786D"/>
    <w:rsid w:val="002E1891"/>
    <w:rsid w:val="002E5DB6"/>
    <w:rsid w:val="002F0504"/>
    <w:rsid w:val="002F49B3"/>
    <w:rsid w:val="002F66C4"/>
    <w:rsid w:val="00300F45"/>
    <w:rsid w:val="00304B62"/>
    <w:rsid w:val="00305563"/>
    <w:rsid w:val="0030701D"/>
    <w:rsid w:val="00323CD8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56E3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236D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0D1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A5B16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F17F0"/>
    <w:rsid w:val="007F24B6"/>
    <w:rsid w:val="007F5DF0"/>
    <w:rsid w:val="00801BA6"/>
    <w:rsid w:val="00815D29"/>
    <w:rsid w:val="008165C8"/>
    <w:rsid w:val="00821BBE"/>
    <w:rsid w:val="00824F7B"/>
    <w:rsid w:val="0082652D"/>
    <w:rsid w:val="00831FA2"/>
    <w:rsid w:val="00832733"/>
    <w:rsid w:val="0083680A"/>
    <w:rsid w:val="00842499"/>
    <w:rsid w:val="00842E3A"/>
    <w:rsid w:val="00844CD4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37A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2D1F"/>
    <w:rsid w:val="00DA7EDD"/>
    <w:rsid w:val="00DB0113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47723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AC18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C18B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C18B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18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8B5"/>
  </w:style>
  <w:style w:type="character" w:styleId="Collegamentoipertestuale">
    <w:name w:val="Hyperlink"/>
    <w:rsid w:val="00AC18B5"/>
    <w:rPr>
      <w:color w:val="0000FF"/>
      <w:u w:val="single"/>
    </w:rPr>
  </w:style>
  <w:style w:type="paragraph" w:customStyle="1" w:styleId="Corpodeltesto1">
    <w:name w:val="Corpo del testo1"/>
    <w:basedOn w:val="Normale"/>
    <w:rsid w:val="00AC18B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C18B5"/>
  </w:style>
  <w:style w:type="character" w:styleId="Rimandonotaapidipagina">
    <w:name w:val="footnote reference"/>
    <w:semiHidden/>
    <w:rsid w:val="00AC18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C18B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2826-995B-4735-AD09-1675D1EE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Ic Giannone</Company>
  <LinksUpToDate>false</LinksUpToDate>
  <CharactersWithSpaces>1832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Martella</dc:creator>
  <cp:lastModifiedBy>AMMINISTRATORE</cp:lastModifiedBy>
  <cp:revision>2</cp:revision>
  <cp:lastPrinted>2017-09-07T10:02:00Z</cp:lastPrinted>
  <dcterms:created xsi:type="dcterms:W3CDTF">2021-06-08T11:44:00Z</dcterms:created>
  <dcterms:modified xsi:type="dcterms:W3CDTF">2021-06-08T11:44:00Z</dcterms:modified>
</cp:coreProperties>
</file>