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A27F12" w:rsidP="00DD704B">
      <w:pPr>
        <w:ind w:left="-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10300" cy="1103128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91" w:rsidRDefault="00233153" w:rsidP="00DD704B">
      <w:pPr>
        <w:ind w:left="-284"/>
        <w:jc w:val="both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88900</wp:posOffset>
            </wp:positionV>
            <wp:extent cx="608965" cy="619760"/>
            <wp:effectExtent l="19050" t="0" r="635" b="0"/>
            <wp:wrapSquare wrapText="bothSides"/>
            <wp:docPr id="1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Pr="00002593" w:rsidRDefault="00233153" w:rsidP="00233153">
      <w:pPr>
        <w:pStyle w:val="Corpodeltesto"/>
        <w:spacing w:before="8"/>
        <w:rPr>
          <w:rFonts w:ascii="Candara" w:hAnsi="Candara"/>
          <w:sz w:val="20"/>
        </w:rPr>
      </w:pP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Istituto Comprensivo “Pietro Giannone”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di Ischitella e Rodi Garganico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via Pepe 65/67- 71010 Ischitella (FG)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002593">
        <w:rPr>
          <w:rFonts w:ascii="Candara" w:hAnsi="Candara"/>
          <w:b/>
          <w:i/>
        </w:rPr>
        <w:t xml:space="preserve">e-mail: </w:t>
      </w:r>
      <w:hyperlink r:id="rId11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fgic80700v@istruzione.it</w:t>
        </w:r>
      </w:hyperlink>
      <w:r w:rsidRPr="00002593">
        <w:rPr>
          <w:rFonts w:ascii="Candara" w:hAnsi="Candara"/>
          <w:b/>
          <w:i/>
        </w:rPr>
        <w:t xml:space="preserve"> -  pec: </w:t>
      </w:r>
      <w:hyperlink r:id="rId12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fgic80700v@pec.istruzione.it</w:t>
        </w:r>
      </w:hyperlink>
      <w:r w:rsidRPr="00002593">
        <w:rPr>
          <w:rFonts w:ascii="Candara" w:hAnsi="Candara"/>
          <w:b/>
          <w:i/>
        </w:rPr>
        <w:t xml:space="preserve"> -  website</w:t>
      </w:r>
      <w:r w:rsidRPr="00002593">
        <w:rPr>
          <w:rStyle w:val="Collegamentoipertestuale"/>
          <w:rFonts w:ascii="Candara" w:eastAsia="Verdana" w:hAnsi="Candara"/>
          <w:color w:val="0070C0"/>
        </w:rPr>
        <w:t xml:space="preserve">: </w:t>
      </w:r>
      <w:hyperlink r:id="rId13" w:history="1">
        <w:r w:rsidRPr="00002593">
          <w:rPr>
            <w:rStyle w:val="Collegamentoipertestuale"/>
            <w:rFonts w:ascii="Candara" w:eastAsia="Verdana" w:hAnsi="Candara"/>
            <w:b/>
            <w:i/>
            <w:color w:val="0432FF"/>
          </w:rPr>
          <w:t>www.icgiannone.gov.it</w:t>
        </w:r>
      </w:hyperlink>
    </w:p>
    <w:p w:rsidR="00233153" w:rsidRPr="00897699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  <w:lang w:val="en-US"/>
        </w:rPr>
      </w:pPr>
      <w:r w:rsidRPr="00002593">
        <w:rPr>
          <w:rFonts w:ascii="Candara" w:hAnsi="Candara"/>
          <w:lang w:val="en-US"/>
        </w:rPr>
        <w:t>tel.0884996364 – C.M. FGIC80700V – C.F. 84004620716</w:t>
      </w:r>
    </w:p>
    <w:p w:rsidR="00233153" w:rsidRPr="00897699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</w:p>
    <w:p w:rsidR="001356A1" w:rsidRPr="007A6664" w:rsidRDefault="001356A1" w:rsidP="001356A1">
      <w:pPr>
        <w:ind w:left="-142"/>
        <w:jc w:val="center"/>
        <w:rPr>
          <w:bCs/>
        </w:rPr>
      </w:pPr>
      <w:r w:rsidRPr="007A6664">
        <w:rPr>
          <w:rFonts w:eastAsia="Verdana"/>
          <w:b/>
          <w:spacing w:val="-2"/>
        </w:rPr>
        <w:t xml:space="preserve">ALLEGATO A – DOMANDA </w:t>
      </w:r>
      <w:proofErr w:type="spellStart"/>
      <w:r w:rsidRPr="007A6664">
        <w:rPr>
          <w:rFonts w:eastAsia="Verdana"/>
          <w:b/>
          <w:spacing w:val="-2"/>
        </w:rPr>
        <w:t>DI</w:t>
      </w:r>
      <w:proofErr w:type="spellEnd"/>
      <w:r w:rsidRPr="007A6664">
        <w:rPr>
          <w:rFonts w:eastAsia="Verdana"/>
          <w:b/>
          <w:spacing w:val="-2"/>
        </w:rPr>
        <w:t xml:space="preserve"> PARTECIPAZIONE</w:t>
      </w:r>
    </w:p>
    <w:p w:rsidR="001356A1" w:rsidRDefault="001356A1" w:rsidP="001356A1">
      <w:pPr>
        <w:jc w:val="center"/>
        <w:rPr>
          <w:rFonts w:eastAsia="Verdana"/>
          <w:b/>
          <w:i/>
          <w:spacing w:val="-2"/>
        </w:rPr>
      </w:pPr>
      <w:r>
        <w:rPr>
          <w:rFonts w:eastAsia="Verdana"/>
          <w:b/>
          <w:i/>
          <w:spacing w:val="-2"/>
        </w:rPr>
        <w:t xml:space="preserve">                                                                           </w:t>
      </w:r>
    </w:p>
    <w:p w:rsidR="001356A1" w:rsidRPr="001356A1" w:rsidRDefault="001356A1" w:rsidP="001356A1">
      <w:pPr>
        <w:ind w:left="3540" w:firstLine="708"/>
        <w:jc w:val="center"/>
        <w:rPr>
          <w:rFonts w:ascii="Candara" w:hAnsi="Candara"/>
        </w:rPr>
      </w:pPr>
      <w:r w:rsidRPr="001356A1">
        <w:rPr>
          <w:rFonts w:ascii="Candara" w:eastAsia="Verdana" w:hAnsi="Candara"/>
          <w:b/>
          <w:i/>
          <w:spacing w:val="-2"/>
        </w:rPr>
        <w:t xml:space="preserve">                                 </w:t>
      </w:r>
      <w:r w:rsidRPr="001356A1">
        <w:rPr>
          <w:rFonts w:ascii="Candara" w:hAnsi="Candara"/>
        </w:rPr>
        <w:t xml:space="preserve">Al Dirigente scolastico </w:t>
      </w:r>
    </w:p>
    <w:p w:rsidR="001356A1" w:rsidRPr="001356A1" w:rsidRDefault="001356A1" w:rsidP="001356A1">
      <w:pPr>
        <w:spacing w:line="153" w:lineRule="exact"/>
        <w:rPr>
          <w:rFonts w:ascii="Candara" w:hAnsi="Candara"/>
        </w:rPr>
      </w:pPr>
    </w:p>
    <w:p w:rsidR="001356A1" w:rsidRPr="001356A1" w:rsidRDefault="001356A1" w:rsidP="001356A1">
      <w:pPr>
        <w:spacing w:line="360" w:lineRule="auto"/>
        <w:rPr>
          <w:rFonts w:ascii="Candara" w:hAnsi="Candara"/>
        </w:rPr>
      </w:pPr>
      <w:r w:rsidRPr="001356A1">
        <w:rPr>
          <w:rFonts w:ascii="Candara" w:hAnsi="Candara"/>
        </w:rPr>
        <w:t xml:space="preserve">Il/La </w:t>
      </w:r>
      <w:proofErr w:type="spellStart"/>
      <w:r w:rsidRPr="001356A1">
        <w:rPr>
          <w:rFonts w:ascii="Candara" w:hAnsi="Candara"/>
        </w:rPr>
        <w:t>sottoscritto\a</w:t>
      </w:r>
      <w:proofErr w:type="spellEnd"/>
      <w:r w:rsidRPr="001356A1">
        <w:rPr>
          <w:rFonts w:ascii="Candara" w:hAnsi="Candara"/>
        </w:rPr>
        <w:t xml:space="preserve"> _________________________________________ </w:t>
      </w:r>
      <w:proofErr w:type="spellStart"/>
      <w:r w:rsidRPr="001356A1">
        <w:rPr>
          <w:rFonts w:ascii="Candara" w:hAnsi="Candara"/>
        </w:rPr>
        <w:t>nato\a</w:t>
      </w:r>
      <w:proofErr w:type="spellEnd"/>
      <w:r w:rsidRPr="001356A1">
        <w:rPr>
          <w:rFonts w:ascii="Candara" w:hAnsi="Candara"/>
        </w:rPr>
        <w:t xml:space="preserve">  a ______________________</w:t>
      </w:r>
    </w:p>
    <w:p w:rsidR="001356A1" w:rsidRPr="001356A1" w:rsidRDefault="001356A1" w:rsidP="001356A1">
      <w:pPr>
        <w:spacing w:line="360" w:lineRule="auto"/>
        <w:rPr>
          <w:rFonts w:ascii="Candara" w:hAnsi="Candara"/>
        </w:rPr>
      </w:pPr>
      <w:r w:rsidRPr="001356A1">
        <w:rPr>
          <w:rFonts w:ascii="Candara" w:hAnsi="Candara"/>
        </w:rPr>
        <w:t>prov.______il___________________domiciliato\a a_______________________________________________</w:t>
      </w:r>
    </w:p>
    <w:p w:rsidR="001356A1" w:rsidRPr="001356A1" w:rsidRDefault="001356A1" w:rsidP="001356A1">
      <w:pPr>
        <w:spacing w:line="360" w:lineRule="auto"/>
        <w:rPr>
          <w:rFonts w:ascii="Candara" w:hAnsi="Candara"/>
        </w:rPr>
      </w:pPr>
      <w:r w:rsidRPr="001356A1">
        <w:rPr>
          <w:rFonts w:ascii="Candara" w:hAnsi="Candara"/>
        </w:rPr>
        <w:t>alla Via________________________________________ tel. __________________  cellulare ____________</w:t>
      </w:r>
    </w:p>
    <w:p w:rsidR="001356A1" w:rsidRPr="001356A1" w:rsidRDefault="001356A1" w:rsidP="001356A1">
      <w:pPr>
        <w:spacing w:line="360" w:lineRule="auto"/>
        <w:rPr>
          <w:rFonts w:ascii="Candara" w:hAnsi="Candara"/>
        </w:rPr>
      </w:pPr>
      <w:r w:rsidRPr="001356A1">
        <w:rPr>
          <w:rFonts w:ascii="Candara" w:hAnsi="Candara"/>
        </w:rPr>
        <w:t>e-mail ____________________________________ Cod. fiscale ____________________________________</w:t>
      </w:r>
    </w:p>
    <w:p w:rsidR="001356A1" w:rsidRPr="001356A1" w:rsidRDefault="001356A1" w:rsidP="001356A1">
      <w:pPr>
        <w:spacing w:line="360" w:lineRule="auto"/>
        <w:rPr>
          <w:rFonts w:ascii="Candara" w:hAnsi="Candara"/>
        </w:rPr>
      </w:pPr>
      <w:r w:rsidRPr="001356A1">
        <w:rPr>
          <w:rFonts w:ascii="Candara" w:hAnsi="Candara"/>
        </w:rPr>
        <w:t>genitore dell’alunno_______________________________ C.F.:_____________________________________</w:t>
      </w:r>
    </w:p>
    <w:p w:rsidR="001356A1" w:rsidRPr="001356A1" w:rsidRDefault="001356A1" w:rsidP="001356A1">
      <w:pPr>
        <w:spacing w:line="360" w:lineRule="auto"/>
        <w:rPr>
          <w:rFonts w:ascii="Candara" w:hAnsi="Candara"/>
        </w:rPr>
      </w:pPr>
      <w:r w:rsidRPr="001356A1">
        <w:rPr>
          <w:rFonts w:ascii="Candara" w:hAnsi="Candara"/>
        </w:rPr>
        <w:t>frequentante nell’ A.S. 2020/2021  la classe _________________dell’Istituto __________________________</w:t>
      </w:r>
    </w:p>
    <w:p w:rsidR="001356A1" w:rsidRPr="001356A1" w:rsidRDefault="001356A1" w:rsidP="001356A1">
      <w:pPr>
        <w:spacing w:line="360" w:lineRule="auto"/>
        <w:rPr>
          <w:rFonts w:ascii="Candara" w:hAnsi="Candara"/>
        </w:rPr>
      </w:pPr>
      <w:r w:rsidRPr="001356A1">
        <w:rPr>
          <w:rFonts w:ascii="Candara" w:hAnsi="Candara"/>
        </w:rPr>
        <w:t>e-mail ___________________________________ @ ___________</w:t>
      </w:r>
    </w:p>
    <w:p w:rsidR="001356A1" w:rsidRPr="001356A1" w:rsidRDefault="001356A1" w:rsidP="001356A1">
      <w:pPr>
        <w:spacing w:line="240" w:lineRule="exact"/>
        <w:rPr>
          <w:rFonts w:ascii="Candara" w:hAnsi="Candara"/>
        </w:rPr>
      </w:pPr>
    </w:p>
    <w:p w:rsidR="001356A1" w:rsidRPr="001356A1" w:rsidRDefault="001356A1" w:rsidP="001356A1">
      <w:pPr>
        <w:spacing w:line="0" w:lineRule="atLeast"/>
        <w:jc w:val="center"/>
        <w:rPr>
          <w:rFonts w:ascii="Candara" w:hAnsi="Candara"/>
          <w:b/>
        </w:rPr>
      </w:pPr>
      <w:r w:rsidRPr="001356A1">
        <w:rPr>
          <w:rFonts w:ascii="Candara" w:hAnsi="Candara"/>
          <w:b/>
        </w:rPr>
        <w:t>CHIEDE</w:t>
      </w:r>
    </w:p>
    <w:p w:rsidR="001356A1" w:rsidRPr="001356A1" w:rsidRDefault="001356A1" w:rsidP="001356A1">
      <w:pPr>
        <w:spacing w:line="239" w:lineRule="exact"/>
        <w:rPr>
          <w:rFonts w:ascii="Candara" w:hAnsi="Candara"/>
        </w:rPr>
      </w:pPr>
    </w:p>
    <w:p w:rsidR="001356A1" w:rsidRPr="001356A1" w:rsidRDefault="001356A1" w:rsidP="001356A1">
      <w:pPr>
        <w:rPr>
          <w:rFonts w:ascii="Candara" w:hAnsi="Candara"/>
          <w:b/>
          <w:bCs/>
          <w:i/>
          <w:u w:val="single"/>
        </w:rPr>
      </w:pPr>
      <w:r w:rsidRPr="001356A1">
        <w:rPr>
          <w:rFonts w:ascii="Candara" w:hAnsi="Candara"/>
        </w:rPr>
        <w:t>di partecipare alla selezione per la EROGAZIONE DEI SUSSIDI DIDATTICI relativi al citato avviso nella forma di:</w:t>
      </w:r>
    </w:p>
    <w:p w:rsidR="001356A1" w:rsidRPr="001356A1" w:rsidRDefault="001356A1" w:rsidP="001356A1">
      <w:pPr>
        <w:ind w:left="720"/>
        <w:rPr>
          <w:rFonts w:ascii="Candara" w:hAnsi="Candara"/>
          <w:b/>
          <w:bCs/>
          <w:i/>
          <w:u w:val="single"/>
        </w:rPr>
      </w:pPr>
    </w:p>
    <w:tbl>
      <w:tblPr>
        <w:tblW w:w="9340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9"/>
        <w:gridCol w:w="2741"/>
        <w:gridCol w:w="4170"/>
      </w:tblGrid>
      <w:tr w:rsidR="001356A1" w:rsidRPr="001356A1" w:rsidTr="002E079C">
        <w:trPr>
          <w:trHeight w:val="643"/>
          <w:tblCellSpacing w:w="15" w:type="dxa"/>
        </w:trPr>
        <w:tc>
          <w:tcPr>
            <w:tcW w:w="2384" w:type="dxa"/>
          </w:tcPr>
          <w:p w:rsidR="001356A1" w:rsidRPr="001356A1" w:rsidRDefault="001356A1" w:rsidP="002E079C">
            <w:pPr>
              <w:rPr>
                <w:rFonts w:ascii="Candara" w:hAnsi="Candara"/>
              </w:rPr>
            </w:pPr>
            <w:r w:rsidRPr="001356A1">
              <w:rPr>
                <w:rFonts w:ascii="Candara" w:hAnsi="Candara"/>
              </w:rPr>
              <w:t>Scelta (barrare la casella per indicarne la richiesta)</w:t>
            </w:r>
          </w:p>
        </w:tc>
        <w:tc>
          <w:tcPr>
            <w:tcW w:w="2711" w:type="dxa"/>
            <w:vAlign w:val="center"/>
          </w:tcPr>
          <w:p w:rsidR="001356A1" w:rsidRPr="001356A1" w:rsidRDefault="001356A1" w:rsidP="002E079C">
            <w:pPr>
              <w:rPr>
                <w:rFonts w:ascii="Candara" w:hAnsi="Candara"/>
              </w:rPr>
            </w:pPr>
            <w:r w:rsidRPr="001356A1">
              <w:rPr>
                <w:rFonts w:ascii="Candara" w:hAnsi="Candara"/>
              </w:rPr>
              <w:t>Tipologia</w:t>
            </w:r>
          </w:p>
        </w:tc>
        <w:tc>
          <w:tcPr>
            <w:tcW w:w="4125" w:type="dxa"/>
            <w:vAlign w:val="center"/>
          </w:tcPr>
          <w:p w:rsidR="001356A1" w:rsidRPr="001356A1" w:rsidRDefault="001356A1" w:rsidP="002E079C">
            <w:pPr>
              <w:rPr>
                <w:rFonts w:ascii="Candara" w:hAnsi="Candara"/>
              </w:rPr>
            </w:pPr>
            <w:r w:rsidRPr="001356A1">
              <w:rPr>
                <w:rFonts w:ascii="Candara" w:hAnsi="Candara"/>
              </w:rPr>
              <w:t>Indicare la preferenza inserendo 1 per la preferenza più alta e 2 per la preferenza più bassa</w:t>
            </w:r>
          </w:p>
        </w:tc>
      </w:tr>
      <w:tr w:rsidR="001356A1" w:rsidRPr="001356A1" w:rsidTr="002E079C">
        <w:trPr>
          <w:trHeight w:val="443"/>
          <w:tblCellSpacing w:w="15" w:type="dxa"/>
        </w:trPr>
        <w:tc>
          <w:tcPr>
            <w:tcW w:w="2384" w:type="dxa"/>
          </w:tcPr>
          <w:p w:rsidR="001356A1" w:rsidRPr="001356A1" w:rsidRDefault="001356A1" w:rsidP="002E079C">
            <w:pPr>
              <w:rPr>
                <w:rFonts w:ascii="Candara" w:hAnsi="Candara"/>
              </w:rPr>
            </w:pPr>
          </w:p>
        </w:tc>
        <w:tc>
          <w:tcPr>
            <w:tcW w:w="2711" w:type="dxa"/>
            <w:vAlign w:val="center"/>
            <w:hideMark/>
          </w:tcPr>
          <w:p w:rsidR="001356A1" w:rsidRPr="001356A1" w:rsidRDefault="001356A1" w:rsidP="002E079C">
            <w:pPr>
              <w:rPr>
                <w:rFonts w:ascii="Candara" w:hAnsi="Candara"/>
              </w:rPr>
            </w:pPr>
            <w:r w:rsidRPr="001356A1">
              <w:rPr>
                <w:rFonts w:ascii="Candara" w:hAnsi="Candara"/>
              </w:rPr>
              <w:t>Kit e Libri didattici e altri sussidi similari</w:t>
            </w:r>
          </w:p>
        </w:tc>
        <w:tc>
          <w:tcPr>
            <w:tcW w:w="4125" w:type="dxa"/>
            <w:vAlign w:val="center"/>
            <w:hideMark/>
          </w:tcPr>
          <w:p w:rsidR="001356A1" w:rsidRPr="001356A1" w:rsidRDefault="001356A1" w:rsidP="002E079C">
            <w:pPr>
              <w:rPr>
                <w:rFonts w:ascii="Candara" w:hAnsi="Candara"/>
              </w:rPr>
            </w:pPr>
          </w:p>
        </w:tc>
      </w:tr>
      <w:tr w:rsidR="001356A1" w:rsidRPr="001356A1" w:rsidTr="002E079C">
        <w:trPr>
          <w:trHeight w:val="510"/>
          <w:tblCellSpacing w:w="15" w:type="dxa"/>
        </w:trPr>
        <w:tc>
          <w:tcPr>
            <w:tcW w:w="2384" w:type="dxa"/>
          </w:tcPr>
          <w:p w:rsidR="001356A1" w:rsidRPr="001356A1" w:rsidRDefault="001356A1" w:rsidP="002E079C">
            <w:pPr>
              <w:rPr>
                <w:rFonts w:ascii="Candara" w:hAnsi="Candara"/>
              </w:rPr>
            </w:pPr>
          </w:p>
        </w:tc>
        <w:tc>
          <w:tcPr>
            <w:tcW w:w="2711" w:type="dxa"/>
            <w:vAlign w:val="center"/>
            <w:hideMark/>
          </w:tcPr>
          <w:p w:rsidR="001356A1" w:rsidRPr="001356A1" w:rsidRDefault="001356A1" w:rsidP="002E079C">
            <w:pPr>
              <w:rPr>
                <w:rFonts w:ascii="Candara" w:hAnsi="Candara"/>
              </w:rPr>
            </w:pPr>
            <w:r w:rsidRPr="001356A1">
              <w:rPr>
                <w:rFonts w:ascii="Candara" w:hAnsi="Candara"/>
              </w:rPr>
              <w:t>Supporti alla disabilità (solo in caso di alunni disabili)</w:t>
            </w:r>
          </w:p>
        </w:tc>
        <w:tc>
          <w:tcPr>
            <w:tcW w:w="4125" w:type="dxa"/>
            <w:vAlign w:val="center"/>
            <w:hideMark/>
          </w:tcPr>
          <w:p w:rsidR="001356A1" w:rsidRPr="001356A1" w:rsidRDefault="001356A1" w:rsidP="002E079C">
            <w:pPr>
              <w:rPr>
                <w:rFonts w:ascii="Candara" w:hAnsi="Candara"/>
              </w:rPr>
            </w:pPr>
          </w:p>
        </w:tc>
      </w:tr>
    </w:tbl>
    <w:p w:rsidR="001356A1" w:rsidRPr="001356A1" w:rsidRDefault="001356A1" w:rsidP="001356A1">
      <w:pPr>
        <w:spacing w:line="278" w:lineRule="auto"/>
        <w:ind w:right="420"/>
        <w:jc w:val="both"/>
        <w:rPr>
          <w:rFonts w:ascii="Candara" w:hAnsi="Candara"/>
          <w:b/>
          <w:bCs/>
          <w:i/>
          <w:u w:val="single"/>
        </w:rPr>
      </w:pPr>
    </w:p>
    <w:p w:rsidR="001356A1" w:rsidRPr="001356A1" w:rsidRDefault="001356A1" w:rsidP="001356A1">
      <w:pPr>
        <w:spacing w:line="278" w:lineRule="auto"/>
        <w:ind w:right="420"/>
        <w:jc w:val="both"/>
        <w:rPr>
          <w:rFonts w:ascii="Candara" w:hAnsi="Candara"/>
        </w:rPr>
      </w:pPr>
      <w:r w:rsidRPr="001356A1">
        <w:rPr>
          <w:rFonts w:ascii="Candara" w:hAnsi="Candara"/>
          <w:b/>
          <w:bCs/>
          <w:i/>
          <w:u w:val="single"/>
        </w:rPr>
        <w:t xml:space="preserve">N.B.: si raccomanda di esprimere la preferenza. Laddove non fosse possibile esaudire tutte le richieste, le stesse verranno esperite in ordine di preferenza)  </w:t>
      </w:r>
    </w:p>
    <w:p w:rsidR="001356A1" w:rsidRPr="001356A1" w:rsidRDefault="001356A1" w:rsidP="001356A1">
      <w:pPr>
        <w:spacing w:line="360" w:lineRule="auto"/>
        <w:ind w:right="420"/>
        <w:jc w:val="both"/>
        <w:rPr>
          <w:rFonts w:ascii="Candara" w:hAnsi="Candara"/>
        </w:rPr>
      </w:pPr>
    </w:p>
    <w:p w:rsidR="001356A1" w:rsidRPr="001356A1" w:rsidRDefault="001356A1" w:rsidP="001356A1">
      <w:pPr>
        <w:spacing w:line="360" w:lineRule="auto"/>
        <w:ind w:right="420"/>
        <w:jc w:val="both"/>
        <w:rPr>
          <w:rFonts w:ascii="Candara" w:hAnsi="Candara"/>
        </w:rPr>
      </w:pPr>
      <w:proofErr w:type="spellStart"/>
      <w:r w:rsidRPr="001356A1">
        <w:rPr>
          <w:rFonts w:ascii="Candara" w:hAnsi="Candara"/>
        </w:rPr>
        <w:t>ll</w:t>
      </w:r>
      <w:proofErr w:type="spellEnd"/>
      <w:r w:rsidRPr="001356A1">
        <w:rPr>
          <w:rFonts w:ascii="Candara" w:hAnsi="Candara"/>
        </w:rPr>
        <w:t xml:space="preserve"> sottoscritto dichiara di aver preso visione del bando e di accettarne il contenuto </w:t>
      </w:r>
    </w:p>
    <w:p w:rsidR="001356A1" w:rsidRDefault="001356A1" w:rsidP="001356A1">
      <w:pPr>
        <w:spacing w:line="360" w:lineRule="auto"/>
        <w:ind w:right="660"/>
        <w:jc w:val="both"/>
        <w:rPr>
          <w:rFonts w:ascii="Candara" w:hAnsi="Candara"/>
        </w:rPr>
      </w:pPr>
      <w:r w:rsidRPr="001356A1">
        <w:rPr>
          <w:rFonts w:ascii="Candara" w:hAnsi="Candara"/>
        </w:rPr>
        <w:t xml:space="preserve">Ai sensi dell’art. 13 del D. </w:t>
      </w:r>
      <w:proofErr w:type="spellStart"/>
      <w:r w:rsidRPr="001356A1">
        <w:rPr>
          <w:rFonts w:ascii="Candara" w:hAnsi="Candara"/>
        </w:rPr>
        <w:t>L.vo</w:t>
      </w:r>
      <w:proofErr w:type="spellEnd"/>
      <w:r w:rsidRPr="001356A1">
        <w:rPr>
          <w:rFonts w:ascii="Candara" w:hAnsi="Candara"/>
        </w:rPr>
        <w:t xml:space="preserve"> 196/03, e successive </w:t>
      </w:r>
      <w:proofErr w:type="spellStart"/>
      <w:r w:rsidRPr="001356A1">
        <w:rPr>
          <w:rFonts w:ascii="Candara" w:hAnsi="Candara"/>
        </w:rPr>
        <w:t>mm.ii</w:t>
      </w:r>
      <w:proofErr w:type="spellEnd"/>
      <w:r w:rsidRPr="001356A1">
        <w:rPr>
          <w:rFonts w:ascii="Candara" w:hAnsi="Candara"/>
        </w:rPr>
        <w:t xml:space="preserve"> GDPR 679/2016 il sottoscritto autorizza l’istituto all’utilizzo ed al trattamento dei dati personali quali dichiarati per le finalità istituzionali, la pubblicizzazione del corso e la pubblicazione sul sito web.   </w:t>
      </w:r>
    </w:p>
    <w:p w:rsidR="001356A1" w:rsidRPr="001356A1" w:rsidRDefault="001356A1" w:rsidP="001356A1">
      <w:pPr>
        <w:spacing w:line="360" w:lineRule="auto"/>
        <w:ind w:right="660"/>
        <w:jc w:val="both"/>
        <w:rPr>
          <w:rFonts w:ascii="Candara" w:hAnsi="Candara"/>
        </w:rPr>
      </w:pPr>
      <w:r w:rsidRPr="001356A1">
        <w:rPr>
          <w:rFonts w:ascii="Candara" w:hAnsi="Candara"/>
        </w:rPr>
        <w:t xml:space="preserve">          </w:t>
      </w:r>
    </w:p>
    <w:p w:rsidR="001356A1" w:rsidRDefault="001356A1" w:rsidP="001356A1">
      <w:pPr>
        <w:tabs>
          <w:tab w:val="left" w:pos="5550"/>
        </w:tabs>
        <w:spacing w:line="360" w:lineRule="auto"/>
        <w:ind w:right="660"/>
        <w:jc w:val="both"/>
      </w:pPr>
      <w:r w:rsidRPr="001356A1">
        <w:rPr>
          <w:rFonts w:ascii="Candara" w:hAnsi="Candara"/>
        </w:rPr>
        <w:t>Luogo e data</w:t>
      </w:r>
      <w:r>
        <w:t xml:space="preserve"> </w:t>
      </w:r>
      <w:r>
        <w:tab/>
        <w:t xml:space="preserve">                                           FIRMA      </w:t>
      </w:r>
    </w:p>
    <w:p w:rsidR="00A34AF2" w:rsidRPr="001356A1" w:rsidRDefault="001356A1" w:rsidP="001356A1">
      <w:pPr>
        <w:spacing w:line="360" w:lineRule="auto"/>
        <w:ind w:right="660"/>
        <w:jc w:val="both"/>
      </w:pPr>
      <w:r>
        <w:t xml:space="preserve">                                                           </w:t>
      </w:r>
    </w:p>
    <w:sectPr w:rsidR="00A34AF2" w:rsidRPr="001356A1" w:rsidSect="00DD704B">
      <w:footerReference w:type="even" r:id="rId14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4E" w:rsidRDefault="00754C4E">
      <w:r>
        <w:separator/>
      </w:r>
    </w:p>
  </w:endnote>
  <w:endnote w:type="continuationSeparator" w:id="0">
    <w:p w:rsidR="00754C4E" w:rsidRDefault="0075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Ome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915C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4E" w:rsidRDefault="00754C4E">
      <w:r>
        <w:separator/>
      </w:r>
    </w:p>
  </w:footnote>
  <w:footnote w:type="continuationSeparator" w:id="0">
    <w:p w:rsidR="00754C4E" w:rsidRDefault="0075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F98"/>
    <w:rsid w:val="000736AB"/>
    <w:rsid w:val="00090606"/>
    <w:rsid w:val="000A19BA"/>
    <w:rsid w:val="000A2C09"/>
    <w:rsid w:val="000A74CB"/>
    <w:rsid w:val="000B12C5"/>
    <w:rsid w:val="000B480F"/>
    <w:rsid w:val="000B6C44"/>
    <w:rsid w:val="000B7E36"/>
    <w:rsid w:val="000C0039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033F"/>
    <w:rsid w:val="001223B0"/>
    <w:rsid w:val="0012335E"/>
    <w:rsid w:val="001260DF"/>
    <w:rsid w:val="00131078"/>
    <w:rsid w:val="001335C6"/>
    <w:rsid w:val="00133C52"/>
    <w:rsid w:val="00135167"/>
    <w:rsid w:val="001352AB"/>
    <w:rsid w:val="001356A1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A0765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411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153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2A41"/>
    <w:rsid w:val="002D472B"/>
    <w:rsid w:val="002D705D"/>
    <w:rsid w:val="002D786D"/>
    <w:rsid w:val="002E1891"/>
    <w:rsid w:val="002E5DB6"/>
    <w:rsid w:val="002F0504"/>
    <w:rsid w:val="002F49B3"/>
    <w:rsid w:val="002F66C4"/>
    <w:rsid w:val="00300F45"/>
    <w:rsid w:val="00304B62"/>
    <w:rsid w:val="00305563"/>
    <w:rsid w:val="0030701D"/>
    <w:rsid w:val="00323CD8"/>
    <w:rsid w:val="00336F0F"/>
    <w:rsid w:val="00342374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856E3"/>
    <w:rsid w:val="00392E1C"/>
    <w:rsid w:val="00395933"/>
    <w:rsid w:val="003A007F"/>
    <w:rsid w:val="003A01DE"/>
    <w:rsid w:val="003A1779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236D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0D1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C4E"/>
    <w:rsid w:val="00762C6C"/>
    <w:rsid w:val="007676DE"/>
    <w:rsid w:val="00772936"/>
    <w:rsid w:val="00775397"/>
    <w:rsid w:val="0077662D"/>
    <w:rsid w:val="00777992"/>
    <w:rsid w:val="0079013C"/>
    <w:rsid w:val="007927F5"/>
    <w:rsid w:val="00796D2C"/>
    <w:rsid w:val="00796E4B"/>
    <w:rsid w:val="007A3EDB"/>
    <w:rsid w:val="007A5B16"/>
    <w:rsid w:val="007B4259"/>
    <w:rsid w:val="007B4C06"/>
    <w:rsid w:val="007B59D8"/>
    <w:rsid w:val="007C4C5B"/>
    <w:rsid w:val="007D3843"/>
    <w:rsid w:val="007D74F4"/>
    <w:rsid w:val="007D7858"/>
    <w:rsid w:val="007D7C11"/>
    <w:rsid w:val="007E0636"/>
    <w:rsid w:val="007E2352"/>
    <w:rsid w:val="007F17F0"/>
    <w:rsid w:val="007F24B6"/>
    <w:rsid w:val="007F5DF0"/>
    <w:rsid w:val="00801BA6"/>
    <w:rsid w:val="00815D29"/>
    <w:rsid w:val="008165C8"/>
    <w:rsid w:val="00821BBE"/>
    <w:rsid w:val="00824F7B"/>
    <w:rsid w:val="0082652D"/>
    <w:rsid w:val="00831FA2"/>
    <w:rsid w:val="00832733"/>
    <w:rsid w:val="0083680A"/>
    <w:rsid w:val="00842499"/>
    <w:rsid w:val="00842E3A"/>
    <w:rsid w:val="00844CD4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15C3E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7F12"/>
    <w:rsid w:val="00A31FDE"/>
    <w:rsid w:val="00A32674"/>
    <w:rsid w:val="00A32D87"/>
    <w:rsid w:val="00A34AF2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49F6"/>
    <w:rsid w:val="00A76733"/>
    <w:rsid w:val="00A76CD2"/>
    <w:rsid w:val="00A90F34"/>
    <w:rsid w:val="00A91C14"/>
    <w:rsid w:val="00AA6CCD"/>
    <w:rsid w:val="00AB3F38"/>
    <w:rsid w:val="00AB76C8"/>
    <w:rsid w:val="00AC18B5"/>
    <w:rsid w:val="00AC62CF"/>
    <w:rsid w:val="00AC70FD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65801"/>
    <w:rsid w:val="00B671DC"/>
    <w:rsid w:val="00B833F2"/>
    <w:rsid w:val="00B87A3D"/>
    <w:rsid w:val="00B90CAE"/>
    <w:rsid w:val="00B92B95"/>
    <w:rsid w:val="00BA532D"/>
    <w:rsid w:val="00BA6F79"/>
    <w:rsid w:val="00BB38A7"/>
    <w:rsid w:val="00BB6BE2"/>
    <w:rsid w:val="00BC7F4F"/>
    <w:rsid w:val="00BD0C93"/>
    <w:rsid w:val="00BD5445"/>
    <w:rsid w:val="00BE3423"/>
    <w:rsid w:val="00BE52DF"/>
    <w:rsid w:val="00BE6544"/>
    <w:rsid w:val="00BF44F4"/>
    <w:rsid w:val="00BF4919"/>
    <w:rsid w:val="00BF4A50"/>
    <w:rsid w:val="00C01F45"/>
    <w:rsid w:val="00C0754E"/>
    <w:rsid w:val="00C07B27"/>
    <w:rsid w:val="00C231BE"/>
    <w:rsid w:val="00C243CD"/>
    <w:rsid w:val="00C24770"/>
    <w:rsid w:val="00C247BD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A7616"/>
    <w:rsid w:val="00CB5774"/>
    <w:rsid w:val="00CB5D21"/>
    <w:rsid w:val="00CC066E"/>
    <w:rsid w:val="00CC34E5"/>
    <w:rsid w:val="00CC3D22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37AA"/>
    <w:rsid w:val="00D1380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46B2"/>
    <w:rsid w:val="00D81C29"/>
    <w:rsid w:val="00D82D6E"/>
    <w:rsid w:val="00D91878"/>
    <w:rsid w:val="00D920A3"/>
    <w:rsid w:val="00D9743E"/>
    <w:rsid w:val="00D977C5"/>
    <w:rsid w:val="00DA2D1F"/>
    <w:rsid w:val="00DA7EDD"/>
    <w:rsid w:val="00DB0113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24B"/>
    <w:rsid w:val="00DF7B0B"/>
    <w:rsid w:val="00DF7E8D"/>
    <w:rsid w:val="00E02D33"/>
    <w:rsid w:val="00E0597F"/>
    <w:rsid w:val="00E06895"/>
    <w:rsid w:val="00E14FE7"/>
    <w:rsid w:val="00E15081"/>
    <w:rsid w:val="00E171B4"/>
    <w:rsid w:val="00E201FC"/>
    <w:rsid w:val="00E34D43"/>
    <w:rsid w:val="00E37236"/>
    <w:rsid w:val="00E455B8"/>
    <w:rsid w:val="00E47723"/>
    <w:rsid w:val="00E5247C"/>
    <w:rsid w:val="00E60B55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65F7"/>
    <w:rsid w:val="00EE2CF3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2218"/>
    <w:rsid w:val="00F43473"/>
    <w:rsid w:val="00F52FF5"/>
    <w:rsid w:val="00F645F8"/>
    <w:rsid w:val="00F800D7"/>
    <w:rsid w:val="00F8229C"/>
    <w:rsid w:val="00F95EBA"/>
    <w:rsid w:val="00F97F53"/>
    <w:rsid w:val="00FA166C"/>
    <w:rsid w:val="00FA5FB9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2098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AC18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AC18B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AC18B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C18B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18B5"/>
  </w:style>
  <w:style w:type="character" w:styleId="Collegamentoipertestuale">
    <w:name w:val="Hyperlink"/>
    <w:rsid w:val="00AC18B5"/>
    <w:rPr>
      <w:color w:val="0000FF"/>
      <w:u w:val="single"/>
    </w:rPr>
  </w:style>
  <w:style w:type="paragraph" w:customStyle="1" w:styleId="Corpodeltesto1">
    <w:name w:val="Corpo del testo1"/>
    <w:basedOn w:val="Normale"/>
    <w:rsid w:val="00AC18B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AC18B5"/>
  </w:style>
  <w:style w:type="character" w:styleId="Rimandonotaapidipagina">
    <w:name w:val="footnote reference"/>
    <w:semiHidden/>
    <w:rsid w:val="00AC18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C18B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deltesto">
    <w:name w:val="Body Text"/>
    <w:basedOn w:val="Normale"/>
    <w:link w:val="CorpodeltestoCarattere"/>
    <w:rsid w:val="00E02D33"/>
    <w:pPr>
      <w:ind w:right="1133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02D33"/>
    <w:rPr>
      <w:sz w:val="22"/>
    </w:rPr>
  </w:style>
  <w:style w:type="paragraph" w:customStyle="1" w:styleId="Default">
    <w:name w:val="Default"/>
    <w:rsid w:val="00796E4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Normale1">
    <w:name w:val="Normale1"/>
    <w:rsid w:val="002331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153"/>
  </w:style>
  <w:style w:type="character" w:customStyle="1" w:styleId="Titolo60">
    <w:name w:val="Titolo #6_"/>
    <w:link w:val="Titolo61"/>
    <w:rsid w:val="001203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2033F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1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giann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c80700v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c807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localhost/http://t0.gstatic.com/images%3Fq=tbn:ANd9GcSW4yOQxWrhLHYnxN7MAGo2cpQjxoCc3_AQEbb603d58m3ETbmn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571D-0E0D-4AEA-98C0-DC69A749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Ic Giannone</Company>
  <LinksUpToDate>false</LinksUpToDate>
  <CharactersWithSpaces>2277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giannone</dc:title>
  <dc:creator>Martella</dc:creator>
  <cp:lastModifiedBy>AMMINISTRATORE</cp:lastModifiedBy>
  <cp:revision>2</cp:revision>
  <cp:lastPrinted>2017-09-07T10:02:00Z</cp:lastPrinted>
  <dcterms:created xsi:type="dcterms:W3CDTF">2021-06-08T12:17:00Z</dcterms:created>
  <dcterms:modified xsi:type="dcterms:W3CDTF">2021-06-08T12:17:00Z</dcterms:modified>
</cp:coreProperties>
</file>