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A27F12" w:rsidP="00DD704B">
      <w:pPr>
        <w:ind w:left="-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10300" cy="110312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91" w:rsidRDefault="00233153" w:rsidP="00DD704B">
      <w:pPr>
        <w:ind w:left="-284"/>
        <w:jc w:val="both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88900</wp:posOffset>
            </wp:positionV>
            <wp:extent cx="608965" cy="619760"/>
            <wp:effectExtent l="19050" t="0" r="635" b="0"/>
            <wp:wrapSquare wrapText="bothSides"/>
            <wp:docPr id="1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Pr="00002593" w:rsidRDefault="00233153" w:rsidP="00233153">
      <w:pPr>
        <w:pStyle w:val="Corpodeltesto"/>
        <w:spacing w:before="8"/>
        <w:rPr>
          <w:rFonts w:ascii="Candara" w:hAnsi="Candara"/>
          <w:sz w:val="20"/>
        </w:rPr>
      </w:pP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Istituto Comprensivo “Pietro Giannone”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di Ischitella e Rodi Garganico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via Pepe 65/67- 71010 Ischitella (FG)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002593">
        <w:rPr>
          <w:rFonts w:ascii="Candara" w:hAnsi="Candara"/>
          <w:b/>
          <w:i/>
        </w:rPr>
        <w:t xml:space="preserve">e-mail: </w:t>
      </w:r>
      <w:hyperlink r:id="rId11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fgic80700v@istruzione.it</w:t>
        </w:r>
      </w:hyperlink>
      <w:r w:rsidRPr="00002593">
        <w:rPr>
          <w:rFonts w:ascii="Candara" w:hAnsi="Candara"/>
          <w:b/>
          <w:i/>
        </w:rPr>
        <w:t xml:space="preserve"> -  pec: </w:t>
      </w:r>
      <w:hyperlink r:id="rId12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fgic80700v@pec.istruzione.it</w:t>
        </w:r>
      </w:hyperlink>
      <w:r w:rsidRPr="00002593">
        <w:rPr>
          <w:rFonts w:ascii="Candara" w:hAnsi="Candara"/>
          <w:b/>
          <w:i/>
        </w:rPr>
        <w:t xml:space="preserve"> -  website</w:t>
      </w:r>
      <w:r w:rsidRPr="00002593">
        <w:rPr>
          <w:rStyle w:val="Collegamentoipertestuale"/>
          <w:rFonts w:ascii="Candara" w:eastAsia="Verdana" w:hAnsi="Candara"/>
          <w:color w:val="0070C0"/>
        </w:rPr>
        <w:t xml:space="preserve">: </w:t>
      </w:r>
      <w:hyperlink r:id="rId13" w:history="1">
        <w:r w:rsidRPr="00002593">
          <w:rPr>
            <w:rStyle w:val="Collegamentoipertestuale"/>
            <w:rFonts w:ascii="Candara" w:eastAsia="Verdana" w:hAnsi="Candara"/>
            <w:b/>
            <w:i/>
            <w:color w:val="0432FF"/>
          </w:rPr>
          <w:t>www.icgiannone.gov.it</w:t>
        </w:r>
      </w:hyperlink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  <w:lang w:val="en-US"/>
        </w:rPr>
      </w:pPr>
      <w:r w:rsidRPr="00002593">
        <w:rPr>
          <w:rFonts w:ascii="Candara" w:hAnsi="Candara"/>
          <w:lang w:val="en-US"/>
        </w:rPr>
        <w:t>tel.0884996364 – C.M. FGIC80700V – C.F. 84004620716</w:t>
      </w:r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</w:p>
    <w:p w:rsidR="00F31925" w:rsidRPr="00F31925" w:rsidRDefault="00F31925" w:rsidP="00F319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31925" w:rsidRPr="00F31925" w:rsidRDefault="00F31925" w:rsidP="00F31925">
      <w:pPr>
        <w:autoSpaceDE w:val="0"/>
        <w:autoSpaceDN w:val="0"/>
        <w:adjustRightInd w:val="0"/>
        <w:jc w:val="center"/>
        <w:rPr>
          <w:rFonts w:ascii="Candara" w:hAnsi="Candara" w:cs="Calibri"/>
          <w:color w:val="000000"/>
          <w:sz w:val="22"/>
          <w:szCs w:val="22"/>
        </w:rPr>
      </w:pPr>
      <w:r w:rsidRPr="00F31925">
        <w:rPr>
          <w:rFonts w:ascii="Candara" w:hAnsi="Candara" w:cs="Calibri"/>
          <w:b/>
          <w:bCs/>
          <w:color w:val="000000"/>
          <w:sz w:val="22"/>
          <w:szCs w:val="22"/>
        </w:rPr>
        <w:t>ALLEGATO C - TABELLA VALUTAZIONE TITOLI:</w:t>
      </w:r>
    </w:p>
    <w:p w:rsidR="00E47723" w:rsidRPr="00961A43" w:rsidRDefault="00F31925" w:rsidP="00F31925">
      <w:pPr>
        <w:spacing w:line="360" w:lineRule="auto"/>
        <w:ind w:left="220" w:right="660" w:firstLine="50"/>
        <w:jc w:val="center"/>
        <w:rPr>
          <w:rFonts w:ascii="Candara" w:hAnsi="Candara" w:cs="Calibri"/>
          <w:b/>
          <w:bCs/>
          <w:color w:val="000000"/>
          <w:sz w:val="22"/>
          <w:szCs w:val="22"/>
        </w:rPr>
      </w:pPr>
      <w:r w:rsidRPr="00961A43">
        <w:rPr>
          <w:rFonts w:ascii="Candara" w:hAnsi="Candara" w:cs="Calibri"/>
          <w:b/>
          <w:bCs/>
          <w:color w:val="000000"/>
          <w:sz w:val="22"/>
          <w:szCs w:val="22"/>
        </w:rPr>
        <w:t>VALORE ULTIMO ISEE PRESENTATO</w:t>
      </w:r>
    </w:p>
    <w:tbl>
      <w:tblPr>
        <w:tblStyle w:val="Grigliatabella"/>
        <w:tblW w:w="0" w:type="auto"/>
        <w:tblInd w:w="220" w:type="dxa"/>
        <w:tblLook w:val="04A0"/>
      </w:tblPr>
      <w:tblGrid>
        <w:gridCol w:w="4888"/>
        <w:gridCol w:w="4888"/>
      </w:tblGrid>
      <w:tr w:rsidR="00F31925" w:rsidRPr="00961A43" w:rsidTr="00F31925">
        <w:tc>
          <w:tcPr>
            <w:tcW w:w="4888" w:type="dxa"/>
          </w:tcPr>
          <w:p w:rsidR="00F31925" w:rsidRPr="009233F3" w:rsidRDefault="00F31925" w:rsidP="00FD2C89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9233F3">
              <w:rPr>
                <w:rFonts w:ascii="Candara" w:hAnsi="Candara"/>
                <w:b/>
                <w:sz w:val="22"/>
                <w:szCs w:val="22"/>
              </w:rPr>
              <w:t>VALORE DICHIARATO</w:t>
            </w:r>
          </w:p>
        </w:tc>
        <w:tc>
          <w:tcPr>
            <w:tcW w:w="4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572"/>
            </w:tblGrid>
            <w:tr w:rsidR="00F31925" w:rsidRPr="009233F3" w:rsidTr="00FD2C8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:rsidR="00F31925" w:rsidRPr="009233F3" w:rsidRDefault="00F31925" w:rsidP="00F31925">
                  <w:pPr>
                    <w:pStyle w:val="Default"/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9233F3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31925" w:rsidRPr="009233F3" w:rsidRDefault="00F31925" w:rsidP="00FD2C89">
                  <w:pPr>
                    <w:pStyle w:val="Default"/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9233F3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PUNTEGGIO ASSEGNATO </w:t>
                  </w:r>
                </w:p>
              </w:tc>
            </w:tr>
          </w:tbl>
          <w:p w:rsidR="00F31925" w:rsidRPr="009233F3" w:rsidRDefault="00F3192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F31925" w:rsidRPr="00961A43" w:rsidTr="00F31925">
        <w:tc>
          <w:tcPr>
            <w:tcW w:w="4888" w:type="dxa"/>
          </w:tcPr>
          <w:p w:rsidR="00F31925" w:rsidRPr="00961A43" w:rsidRDefault="00F31925" w:rsidP="00F50F57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>0,00 euro o negativo</w:t>
            </w:r>
          </w:p>
        </w:tc>
        <w:tc>
          <w:tcPr>
            <w:tcW w:w="4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88"/>
            </w:tblGrid>
            <w:tr w:rsidR="00F31925" w:rsidRPr="00961A43" w:rsidTr="00F50F5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31925" w:rsidRPr="00961A43" w:rsidRDefault="00F31925" w:rsidP="00F31925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31925" w:rsidRPr="00961A43" w:rsidRDefault="00F31925" w:rsidP="00F50F57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40 punti </w:t>
                  </w:r>
                </w:p>
              </w:tc>
            </w:tr>
          </w:tbl>
          <w:p w:rsidR="00F31925" w:rsidRPr="00961A43" w:rsidRDefault="00F319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31925" w:rsidRPr="00961A43" w:rsidTr="00F31925">
        <w:tc>
          <w:tcPr>
            <w:tcW w:w="4888" w:type="dxa"/>
          </w:tcPr>
          <w:p w:rsidR="00F31925" w:rsidRPr="00961A43" w:rsidRDefault="00F31925" w:rsidP="00CD7F8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>da 1,00 euro fino a 2.000,00 euro</w:t>
            </w:r>
          </w:p>
        </w:tc>
        <w:tc>
          <w:tcPr>
            <w:tcW w:w="4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65"/>
            </w:tblGrid>
            <w:tr w:rsidR="00F31925" w:rsidRPr="00961A43" w:rsidTr="00CD7F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31925" w:rsidRPr="00961A43" w:rsidRDefault="00F31925" w:rsidP="00F31925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31925" w:rsidRPr="00961A43" w:rsidRDefault="00F31925" w:rsidP="00CD7F8C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35 punti </w:t>
                  </w:r>
                </w:p>
              </w:tc>
            </w:tr>
          </w:tbl>
          <w:p w:rsidR="00F31925" w:rsidRPr="00961A43" w:rsidRDefault="00F319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31925" w:rsidRPr="00961A43" w:rsidTr="00F31925">
        <w:tc>
          <w:tcPr>
            <w:tcW w:w="4888" w:type="dxa"/>
          </w:tcPr>
          <w:p w:rsidR="00F31925" w:rsidRPr="00961A43" w:rsidRDefault="00F31925" w:rsidP="00BB54BE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>da 2.001,00 euro fino a 5.000,00 euro</w:t>
            </w:r>
          </w:p>
        </w:tc>
        <w:tc>
          <w:tcPr>
            <w:tcW w:w="4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78"/>
            </w:tblGrid>
            <w:tr w:rsidR="00F31925" w:rsidRPr="00961A43" w:rsidTr="00BB54BE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31925" w:rsidRPr="00961A43" w:rsidRDefault="00F31925" w:rsidP="00F31925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31925" w:rsidRPr="00961A43" w:rsidRDefault="00F31925" w:rsidP="00BB54BE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30 punti </w:t>
                  </w:r>
                </w:p>
              </w:tc>
            </w:tr>
          </w:tbl>
          <w:p w:rsidR="00F31925" w:rsidRPr="00961A43" w:rsidRDefault="00F319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31925" w:rsidRPr="00961A43" w:rsidTr="00F31925">
        <w:tc>
          <w:tcPr>
            <w:tcW w:w="4888" w:type="dxa"/>
          </w:tcPr>
          <w:p w:rsidR="00F31925" w:rsidRPr="00961A43" w:rsidRDefault="00F31925" w:rsidP="000547D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>da 5.001,00 euro fino a 10.000,00 euro</w:t>
            </w:r>
          </w:p>
        </w:tc>
        <w:tc>
          <w:tcPr>
            <w:tcW w:w="4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73"/>
            </w:tblGrid>
            <w:tr w:rsidR="00F31925" w:rsidRPr="00961A43" w:rsidTr="000547DC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:rsidR="00F31925" w:rsidRPr="00961A43" w:rsidRDefault="00F31925" w:rsidP="000547DC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31925" w:rsidRPr="00961A43" w:rsidRDefault="00F31925" w:rsidP="000547DC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20 punti </w:t>
                  </w:r>
                </w:p>
              </w:tc>
            </w:tr>
          </w:tbl>
          <w:p w:rsidR="00F31925" w:rsidRPr="00961A43" w:rsidRDefault="00F319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31925" w:rsidRPr="00961A43" w:rsidTr="00F31925">
        <w:tc>
          <w:tcPr>
            <w:tcW w:w="4888" w:type="dxa"/>
          </w:tcPr>
          <w:p w:rsidR="00F31925" w:rsidRPr="00961A43" w:rsidRDefault="00F31925" w:rsidP="003362C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>da 10.00,00 euro fino a 15.000,00 euro</w:t>
            </w:r>
          </w:p>
        </w:tc>
        <w:tc>
          <w:tcPr>
            <w:tcW w:w="4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35"/>
            </w:tblGrid>
            <w:tr w:rsidR="00F31925" w:rsidRPr="00961A43" w:rsidTr="003362C8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0" w:type="auto"/>
                </w:tcPr>
                <w:p w:rsidR="00F31925" w:rsidRPr="00961A43" w:rsidRDefault="00F31925" w:rsidP="00F31925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31925" w:rsidRPr="00961A43" w:rsidRDefault="00F31925" w:rsidP="003362C8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15 punti </w:t>
                  </w:r>
                </w:p>
              </w:tc>
            </w:tr>
          </w:tbl>
          <w:p w:rsidR="00F31925" w:rsidRPr="00961A43" w:rsidRDefault="00F319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31925" w:rsidRPr="00961A43" w:rsidTr="00F31925">
        <w:tc>
          <w:tcPr>
            <w:tcW w:w="4888" w:type="dxa"/>
          </w:tcPr>
          <w:p w:rsidR="00F31925" w:rsidRPr="00961A43" w:rsidRDefault="00F31925" w:rsidP="00744DA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>da 15.001,00 euro fino a 20.000,00 euro</w:t>
            </w:r>
          </w:p>
        </w:tc>
        <w:tc>
          <w:tcPr>
            <w:tcW w:w="4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48"/>
            </w:tblGrid>
            <w:tr w:rsidR="00F31925" w:rsidRPr="00961A43" w:rsidTr="00744DA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:rsidR="00F31925" w:rsidRPr="00961A43" w:rsidRDefault="00F31925" w:rsidP="00744DA3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31925" w:rsidRPr="00961A43" w:rsidRDefault="00F31925" w:rsidP="00744DA3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10 punti </w:t>
                  </w:r>
                </w:p>
              </w:tc>
            </w:tr>
          </w:tbl>
          <w:p w:rsidR="00F31925" w:rsidRPr="00961A43" w:rsidRDefault="00F319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31925" w:rsidRPr="00961A43" w:rsidTr="00F31925">
        <w:tc>
          <w:tcPr>
            <w:tcW w:w="4888" w:type="dxa"/>
          </w:tcPr>
          <w:p w:rsidR="00F31925" w:rsidRPr="00961A43" w:rsidRDefault="00F31925" w:rsidP="00B27660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>oltre o 20.001,00 euro</w:t>
            </w:r>
          </w:p>
        </w:tc>
        <w:tc>
          <w:tcPr>
            <w:tcW w:w="4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858"/>
            </w:tblGrid>
            <w:tr w:rsidR="00F31925" w:rsidRPr="00961A43" w:rsidTr="00B27660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31925" w:rsidRPr="00961A43" w:rsidRDefault="00F31925" w:rsidP="00F31925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31925" w:rsidRPr="00961A43" w:rsidRDefault="00F31925" w:rsidP="00B27660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5 punti </w:t>
                  </w:r>
                </w:p>
              </w:tc>
            </w:tr>
          </w:tbl>
          <w:p w:rsidR="00F31925" w:rsidRPr="00961A43" w:rsidRDefault="00F31925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F31925" w:rsidRPr="00961A43" w:rsidRDefault="00F31925" w:rsidP="00F31925">
      <w:pPr>
        <w:spacing w:line="360" w:lineRule="auto"/>
        <w:ind w:left="220" w:right="660" w:firstLine="50"/>
        <w:jc w:val="center"/>
        <w:rPr>
          <w:rFonts w:ascii="Candara" w:hAnsi="Candara"/>
          <w:sz w:val="22"/>
          <w:szCs w:val="22"/>
        </w:rPr>
      </w:pPr>
    </w:p>
    <w:p w:rsidR="00F31925" w:rsidRPr="00961A43" w:rsidRDefault="00F31925" w:rsidP="00F31925">
      <w:pPr>
        <w:pStyle w:val="Default"/>
        <w:rPr>
          <w:rFonts w:ascii="Candara" w:eastAsia="Times New Roman" w:hAnsi="Candara" w:cs="Calibri"/>
          <w:sz w:val="22"/>
          <w:szCs w:val="22"/>
          <w:lang w:eastAsia="it-IT"/>
        </w:rPr>
      </w:pPr>
      <w:r w:rsidRPr="00961A43">
        <w:rPr>
          <w:rFonts w:ascii="Candara" w:hAnsi="Candara"/>
          <w:sz w:val="22"/>
          <w:szCs w:val="22"/>
          <w:lang w:eastAsia="ar-SA"/>
        </w:rPr>
        <w:tab/>
      </w:r>
    </w:p>
    <w:p w:rsidR="00A34AF2" w:rsidRPr="00961A43" w:rsidRDefault="00F31925" w:rsidP="00F31925">
      <w:pPr>
        <w:tabs>
          <w:tab w:val="left" w:pos="3594"/>
          <w:tab w:val="left" w:pos="6787"/>
        </w:tabs>
        <w:jc w:val="center"/>
        <w:rPr>
          <w:rFonts w:ascii="Candara" w:hAnsi="Candara" w:cs="Calibri"/>
          <w:b/>
          <w:bCs/>
          <w:color w:val="000000"/>
          <w:sz w:val="22"/>
          <w:szCs w:val="22"/>
        </w:rPr>
      </w:pPr>
      <w:r w:rsidRPr="00961A43">
        <w:rPr>
          <w:rFonts w:ascii="Candara" w:hAnsi="Candara" w:cs="Calibri"/>
          <w:b/>
          <w:bCs/>
          <w:color w:val="000000"/>
          <w:sz w:val="22"/>
          <w:szCs w:val="22"/>
        </w:rPr>
        <w:t>VALORE ISEE CORRENTE (OVE PRESENTATO)</w:t>
      </w:r>
    </w:p>
    <w:tbl>
      <w:tblPr>
        <w:tblStyle w:val="Grigliatabella"/>
        <w:tblW w:w="0" w:type="auto"/>
        <w:tblLook w:val="04A0"/>
      </w:tblPr>
      <w:tblGrid>
        <w:gridCol w:w="4960"/>
        <w:gridCol w:w="4960"/>
      </w:tblGrid>
      <w:tr w:rsidR="00F31925" w:rsidRPr="00961A43" w:rsidTr="00F31925">
        <w:tc>
          <w:tcPr>
            <w:tcW w:w="4960" w:type="dxa"/>
          </w:tcPr>
          <w:p w:rsidR="00F31925" w:rsidRPr="009233F3" w:rsidRDefault="00F31925" w:rsidP="006440D8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9233F3">
              <w:rPr>
                <w:rFonts w:ascii="Candara" w:hAnsi="Candara"/>
                <w:b/>
                <w:sz w:val="22"/>
                <w:szCs w:val="22"/>
              </w:rPr>
              <w:t>VALORE DICHIARATO</w:t>
            </w:r>
          </w:p>
        </w:tc>
        <w:tc>
          <w:tcPr>
            <w:tcW w:w="4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572"/>
            </w:tblGrid>
            <w:tr w:rsidR="00F31925" w:rsidRPr="009233F3" w:rsidTr="006440D8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:rsidR="00F31925" w:rsidRPr="009233F3" w:rsidRDefault="00F31925" w:rsidP="00F31925">
                  <w:pPr>
                    <w:pStyle w:val="Default"/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9233F3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31925" w:rsidRPr="009233F3" w:rsidRDefault="00F31925" w:rsidP="006440D8">
                  <w:pPr>
                    <w:pStyle w:val="Default"/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9233F3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PUNTEGGIO ASSEGNATO </w:t>
                  </w:r>
                </w:p>
              </w:tc>
            </w:tr>
          </w:tbl>
          <w:p w:rsidR="00F31925" w:rsidRPr="009233F3" w:rsidRDefault="00F3192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F31925" w:rsidRPr="00961A43" w:rsidTr="00F31925">
        <w:tc>
          <w:tcPr>
            <w:tcW w:w="4960" w:type="dxa"/>
          </w:tcPr>
          <w:p w:rsidR="00F31925" w:rsidRPr="00961A43" w:rsidRDefault="00F31925" w:rsidP="005F147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>INFERIORE AL VALORE ISEE PRECEDENTE</w:t>
            </w:r>
          </w:p>
        </w:tc>
        <w:tc>
          <w:tcPr>
            <w:tcW w:w="4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055"/>
            </w:tblGrid>
            <w:tr w:rsidR="00F31925" w:rsidRPr="00961A43" w:rsidTr="005F147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:rsidR="00F31925" w:rsidRPr="00961A43" w:rsidRDefault="00F31925" w:rsidP="005F147F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31925" w:rsidRPr="00961A43" w:rsidRDefault="00F31925" w:rsidP="005F147F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10 PUNTI </w:t>
                  </w:r>
                </w:p>
              </w:tc>
            </w:tr>
          </w:tbl>
          <w:p w:rsidR="00F31925" w:rsidRPr="00961A43" w:rsidRDefault="00F319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31925" w:rsidRPr="00961A43" w:rsidTr="00F31925">
        <w:tc>
          <w:tcPr>
            <w:tcW w:w="4960" w:type="dxa"/>
          </w:tcPr>
          <w:p w:rsidR="00F31925" w:rsidRPr="00961A43" w:rsidRDefault="00F31925" w:rsidP="0067029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>PARI O SUPERIORE AL VALORE ISEE PRECEDENTE</w:t>
            </w:r>
          </w:p>
        </w:tc>
        <w:tc>
          <w:tcPr>
            <w:tcW w:w="4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78"/>
            </w:tblGrid>
            <w:tr w:rsidR="00F31925" w:rsidRPr="00961A43" w:rsidTr="0067029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:rsidR="00F31925" w:rsidRPr="00961A43" w:rsidRDefault="00F31925" w:rsidP="00F31925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31925" w:rsidRPr="00961A43" w:rsidRDefault="00F31925" w:rsidP="00670299">
                  <w:pPr>
                    <w:pStyle w:val="Default"/>
                    <w:rPr>
                      <w:rFonts w:ascii="Candara" w:hAnsi="Candara"/>
                      <w:sz w:val="22"/>
                      <w:szCs w:val="22"/>
                    </w:rPr>
                  </w:pPr>
                  <w:r w:rsidRPr="00961A43">
                    <w:rPr>
                      <w:rFonts w:ascii="Candara" w:hAnsi="Candara"/>
                      <w:sz w:val="22"/>
                      <w:szCs w:val="22"/>
                    </w:rPr>
                    <w:t xml:space="preserve">0 PUNTI </w:t>
                  </w:r>
                </w:p>
              </w:tc>
            </w:tr>
          </w:tbl>
          <w:p w:rsidR="00F31925" w:rsidRPr="00961A43" w:rsidRDefault="00F31925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F31925" w:rsidRPr="00961A43" w:rsidRDefault="00F31925" w:rsidP="00F31925">
      <w:pPr>
        <w:tabs>
          <w:tab w:val="left" w:pos="3594"/>
          <w:tab w:val="left" w:pos="6787"/>
        </w:tabs>
        <w:jc w:val="center"/>
        <w:rPr>
          <w:rFonts w:ascii="Candara" w:hAnsi="Candara"/>
          <w:sz w:val="22"/>
          <w:szCs w:val="22"/>
          <w:lang w:eastAsia="ar-SA"/>
        </w:rPr>
      </w:pPr>
    </w:p>
    <w:p w:rsidR="00F31925" w:rsidRDefault="00F31925" w:rsidP="00F31925">
      <w:pPr>
        <w:tabs>
          <w:tab w:val="left" w:pos="3594"/>
          <w:tab w:val="left" w:pos="6787"/>
        </w:tabs>
        <w:jc w:val="center"/>
        <w:rPr>
          <w:rFonts w:ascii="Candara" w:hAnsi="Candara"/>
          <w:b/>
          <w:bCs/>
          <w:sz w:val="22"/>
          <w:szCs w:val="22"/>
        </w:rPr>
      </w:pPr>
      <w:r w:rsidRPr="00961A43">
        <w:rPr>
          <w:rFonts w:ascii="Candara" w:hAnsi="Candara"/>
          <w:b/>
          <w:bCs/>
          <w:sz w:val="22"/>
          <w:szCs w:val="22"/>
        </w:rPr>
        <w:t xml:space="preserve">PERDITA OCCUPAZIONALE NEL CORSO DEL 2020 </w:t>
      </w:r>
      <w:proofErr w:type="spellStart"/>
      <w:r w:rsidRPr="00961A43">
        <w:rPr>
          <w:rFonts w:ascii="Candara" w:hAnsi="Candara"/>
          <w:b/>
          <w:bCs/>
          <w:sz w:val="22"/>
          <w:szCs w:val="22"/>
        </w:rPr>
        <w:t>DI</w:t>
      </w:r>
      <w:proofErr w:type="spellEnd"/>
      <w:r w:rsidRPr="00961A43">
        <w:rPr>
          <w:rFonts w:ascii="Candara" w:hAnsi="Candara"/>
          <w:b/>
          <w:bCs/>
          <w:sz w:val="22"/>
          <w:szCs w:val="22"/>
        </w:rPr>
        <w:t xml:space="preserve"> UNO O PIU’ COMPONENTI DEL NUCLEO FAMILIARE</w:t>
      </w:r>
    </w:p>
    <w:p w:rsidR="009233F3" w:rsidRPr="00961A43" w:rsidRDefault="009233F3" w:rsidP="00F31925">
      <w:pPr>
        <w:tabs>
          <w:tab w:val="left" w:pos="3594"/>
          <w:tab w:val="left" w:pos="6787"/>
        </w:tabs>
        <w:jc w:val="center"/>
        <w:rPr>
          <w:rFonts w:ascii="Candara" w:hAnsi="Candara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960"/>
        <w:gridCol w:w="4960"/>
      </w:tblGrid>
      <w:tr w:rsidR="00F31925" w:rsidRPr="00961A43" w:rsidTr="00F31925">
        <w:tc>
          <w:tcPr>
            <w:tcW w:w="4960" w:type="dxa"/>
          </w:tcPr>
          <w:p w:rsidR="00F31925" w:rsidRPr="009233F3" w:rsidRDefault="00F31925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9233F3">
              <w:rPr>
                <w:rFonts w:ascii="Candara" w:hAnsi="Candara"/>
                <w:b/>
                <w:sz w:val="22"/>
                <w:szCs w:val="22"/>
              </w:rPr>
              <w:t xml:space="preserve">VALORE DICHIARATO </w:t>
            </w:r>
          </w:p>
        </w:tc>
        <w:tc>
          <w:tcPr>
            <w:tcW w:w="4960" w:type="dxa"/>
          </w:tcPr>
          <w:p w:rsidR="00F31925" w:rsidRPr="009233F3" w:rsidRDefault="00F31925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9233F3">
              <w:rPr>
                <w:rFonts w:ascii="Candara" w:hAnsi="Candara"/>
                <w:b/>
                <w:sz w:val="22"/>
                <w:szCs w:val="22"/>
              </w:rPr>
              <w:t xml:space="preserve">PUNTEGGIO ASSEGNATO </w:t>
            </w:r>
          </w:p>
        </w:tc>
      </w:tr>
      <w:tr w:rsidR="00F31925" w:rsidRPr="00961A43" w:rsidTr="00F31925">
        <w:tc>
          <w:tcPr>
            <w:tcW w:w="4960" w:type="dxa"/>
          </w:tcPr>
          <w:p w:rsidR="00F31925" w:rsidRPr="00961A43" w:rsidRDefault="00F31925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Un componente </w:t>
            </w:r>
          </w:p>
        </w:tc>
        <w:tc>
          <w:tcPr>
            <w:tcW w:w="4960" w:type="dxa"/>
          </w:tcPr>
          <w:p w:rsidR="00F31925" w:rsidRPr="00961A43" w:rsidRDefault="00F31925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10 punti </w:t>
            </w:r>
          </w:p>
        </w:tc>
      </w:tr>
      <w:tr w:rsidR="00F31925" w:rsidRPr="00961A43" w:rsidTr="00F31925">
        <w:tc>
          <w:tcPr>
            <w:tcW w:w="4960" w:type="dxa"/>
          </w:tcPr>
          <w:p w:rsidR="00F31925" w:rsidRPr="00961A43" w:rsidRDefault="00F31925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Due componenti </w:t>
            </w:r>
          </w:p>
        </w:tc>
        <w:tc>
          <w:tcPr>
            <w:tcW w:w="4960" w:type="dxa"/>
          </w:tcPr>
          <w:p w:rsidR="00F31925" w:rsidRPr="00961A43" w:rsidRDefault="00F31925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15 punti </w:t>
            </w:r>
          </w:p>
        </w:tc>
      </w:tr>
      <w:tr w:rsidR="00F31925" w:rsidRPr="00961A43" w:rsidTr="00F31925">
        <w:tc>
          <w:tcPr>
            <w:tcW w:w="4960" w:type="dxa"/>
          </w:tcPr>
          <w:p w:rsidR="00F31925" w:rsidRPr="00961A43" w:rsidRDefault="00F31925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Oltre i due componenti </w:t>
            </w:r>
          </w:p>
        </w:tc>
        <w:tc>
          <w:tcPr>
            <w:tcW w:w="4960" w:type="dxa"/>
          </w:tcPr>
          <w:p w:rsidR="00F31925" w:rsidRPr="00961A43" w:rsidRDefault="00F31925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20 punti </w:t>
            </w:r>
          </w:p>
        </w:tc>
      </w:tr>
    </w:tbl>
    <w:p w:rsidR="00F31925" w:rsidRPr="00961A43" w:rsidRDefault="00F31925" w:rsidP="00F31925">
      <w:pPr>
        <w:tabs>
          <w:tab w:val="left" w:pos="3594"/>
          <w:tab w:val="left" w:pos="6787"/>
        </w:tabs>
        <w:jc w:val="center"/>
        <w:rPr>
          <w:rFonts w:ascii="Candara" w:hAnsi="Candara"/>
          <w:sz w:val="22"/>
          <w:szCs w:val="22"/>
          <w:lang w:eastAsia="ar-SA"/>
        </w:rPr>
      </w:pPr>
    </w:p>
    <w:p w:rsidR="00F31925" w:rsidRPr="00961A43" w:rsidRDefault="00F31925" w:rsidP="00F31925">
      <w:pPr>
        <w:rPr>
          <w:rFonts w:ascii="Candara" w:hAnsi="Candara"/>
          <w:sz w:val="22"/>
          <w:szCs w:val="22"/>
          <w:lang w:eastAsia="ar-SA"/>
        </w:rPr>
      </w:pPr>
    </w:p>
    <w:p w:rsidR="00F31925" w:rsidRPr="00961A43" w:rsidRDefault="00F31925" w:rsidP="009233F3">
      <w:pPr>
        <w:tabs>
          <w:tab w:val="left" w:pos="1816"/>
        </w:tabs>
        <w:jc w:val="center"/>
        <w:rPr>
          <w:rFonts w:ascii="Candara" w:hAnsi="Candara"/>
          <w:b/>
          <w:bCs/>
          <w:sz w:val="22"/>
          <w:szCs w:val="22"/>
        </w:rPr>
      </w:pPr>
      <w:r w:rsidRPr="00961A43">
        <w:rPr>
          <w:rFonts w:ascii="Candara" w:hAnsi="Candara"/>
          <w:b/>
          <w:bCs/>
          <w:sz w:val="22"/>
          <w:szCs w:val="22"/>
        </w:rPr>
        <w:t>REDDITO PRODOTTO DA ALMENO UN COMPONENTE DEL NUCLEO FAMILIARE NELLE CATEGORIE DESTINATARIE DEI RISTORI DELL’ULTIMO DCPM</w:t>
      </w:r>
    </w:p>
    <w:p w:rsidR="00F31925" w:rsidRPr="00961A43" w:rsidRDefault="00F31925" w:rsidP="009233F3">
      <w:pPr>
        <w:tabs>
          <w:tab w:val="left" w:pos="1816"/>
        </w:tabs>
        <w:jc w:val="center"/>
        <w:rPr>
          <w:rFonts w:ascii="Candara" w:hAnsi="Candara"/>
          <w:sz w:val="22"/>
          <w:szCs w:val="22"/>
          <w:lang w:eastAsia="ar-SA"/>
        </w:rPr>
      </w:pPr>
    </w:p>
    <w:p w:rsidR="00F31925" w:rsidRPr="00961A43" w:rsidRDefault="00F31925" w:rsidP="00F31925">
      <w:pPr>
        <w:rPr>
          <w:rFonts w:ascii="Candara" w:hAnsi="Candara"/>
          <w:sz w:val="22"/>
          <w:szCs w:val="22"/>
          <w:lang w:eastAsia="ar-SA"/>
        </w:rPr>
      </w:pPr>
    </w:p>
    <w:p w:rsidR="00F31925" w:rsidRPr="00961A43" w:rsidRDefault="00F31925" w:rsidP="00F31925">
      <w:pPr>
        <w:tabs>
          <w:tab w:val="left" w:pos="1290"/>
        </w:tabs>
        <w:rPr>
          <w:rFonts w:ascii="Candara" w:hAnsi="Candara"/>
          <w:sz w:val="22"/>
          <w:szCs w:val="22"/>
          <w:lang w:eastAsia="ar-SA"/>
        </w:rPr>
      </w:pPr>
      <w:r w:rsidRPr="00961A43">
        <w:rPr>
          <w:rFonts w:ascii="Candara" w:hAnsi="Candara"/>
          <w:sz w:val="22"/>
          <w:szCs w:val="22"/>
          <w:lang w:eastAsia="ar-SA"/>
        </w:rPr>
        <w:tab/>
      </w:r>
    </w:p>
    <w:tbl>
      <w:tblPr>
        <w:tblStyle w:val="Grigliatabella"/>
        <w:tblW w:w="0" w:type="auto"/>
        <w:tblLook w:val="04A0"/>
      </w:tblPr>
      <w:tblGrid>
        <w:gridCol w:w="4960"/>
        <w:gridCol w:w="4960"/>
      </w:tblGrid>
      <w:tr w:rsidR="00961A43" w:rsidRPr="00961A43" w:rsidTr="00F31925">
        <w:tc>
          <w:tcPr>
            <w:tcW w:w="4960" w:type="dxa"/>
          </w:tcPr>
          <w:p w:rsidR="00961A43" w:rsidRPr="009233F3" w:rsidRDefault="00961A43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9233F3">
              <w:rPr>
                <w:rFonts w:ascii="Candara" w:hAnsi="Candara"/>
                <w:b/>
                <w:sz w:val="22"/>
                <w:szCs w:val="22"/>
              </w:rPr>
              <w:t xml:space="preserve">VALORE DICHIARATO </w:t>
            </w:r>
          </w:p>
        </w:tc>
        <w:tc>
          <w:tcPr>
            <w:tcW w:w="4960" w:type="dxa"/>
          </w:tcPr>
          <w:p w:rsidR="00961A43" w:rsidRPr="009233F3" w:rsidRDefault="00961A43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9233F3">
              <w:rPr>
                <w:rFonts w:ascii="Candara" w:hAnsi="Candara"/>
                <w:b/>
                <w:sz w:val="22"/>
                <w:szCs w:val="22"/>
              </w:rPr>
              <w:t xml:space="preserve">PUNTEGGIO ASSEGNATO </w:t>
            </w:r>
          </w:p>
        </w:tc>
      </w:tr>
      <w:tr w:rsidR="00961A43" w:rsidRPr="00961A43" w:rsidTr="00F31925"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Un componente </w:t>
            </w:r>
          </w:p>
        </w:tc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5 punti </w:t>
            </w:r>
          </w:p>
        </w:tc>
      </w:tr>
      <w:tr w:rsidR="00961A43" w:rsidRPr="00961A43" w:rsidTr="00F31925"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Due componenti </w:t>
            </w:r>
          </w:p>
        </w:tc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10 punti </w:t>
            </w:r>
          </w:p>
        </w:tc>
      </w:tr>
      <w:tr w:rsidR="00961A43" w:rsidRPr="00961A43" w:rsidTr="00F31925"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Oltre i due componenti </w:t>
            </w:r>
          </w:p>
        </w:tc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15 punti </w:t>
            </w:r>
          </w:p>
        </w:tc>
      </w:tr>
      <w:tr w:rsidR="00F31925" w:rsidRPr="00961A43" w:rsidTr="00F31925">
        <w:tc>
          <w:tcPr>
            <w:tcW w:w="4960" w:type="dxa"/>
          </w:tcPr>
          <w:p w:rsidR="00F31925" w:rsidRPr="00961A43" w:rsidRDefault="00F31925" w:rsidP="00F31925">
            <w:pPr>
              <w:tabs>
                <w:tab w:val="left" w:pos="1290"/>
              </w:tabs>
              <w:rPr>
                <w:rFonts w:ascii="Candara" w:hAnsi="Candara"/>
                <w:sz w:val="22"/>
                <w:szCs w:val="22"/>
                <w:lang w:eastAsia="ar-SA"/>
              </w:rPr>
            </w:pPr>
          </w:p>
        </w:tc>
        <w:tc>
          <w:tcPr>
            <w:tcW w:w="4960" w:type="dxa"/>
          </w:tcPr>
          <w:p w:rsidR="00F31925" w:rsidRPr="00961A43" w:rsidRDefault="00F31925" w:rsidP="00F31925">
            <w:pPr>
              <w:tabs>
                <w:tab w:val="left" w:pos="1290"/>
              </w:tabs>
              <w:rPr>
                <w:rFonts w:ascii="Candara" w:hAnsi="Candara"/>
                <w:sz w:val="22"/>
                <w:szCs w:val="22"/>
                <w:lang w:eastAsia="ar-SA"/>
              </w:rPr>
            </w:pPr>
          </w:p>
        </w:tc>
      </w:tr>
    </w:tbl>
    <w:p w:rsidR="00F31925" w:rsidRPr="00961A43" w:rsidRDefault="00F31925" w:rsidP="00F31925">
      <w:pPr>
        <w:tabs>
          <w:tab w:val="left" w:pos="1290"/>
        </w:tabs>
        <w:rPr>
          <w:rFonts w:ascii="Candara" w:hAnsi="Candara"/>
          <w:sz w:val="22"/>
          <w:szCs w:val="22"/>
          <w:lang w:eastAsia="ar-SA"/>
        </w:rPr>
      </w:pPr>
    </w:p>
    <w:p w:rsidR="00961A43" w:rsidRDefault="00961A43" w:rsidP="00F31925">
      <w:pPr>
        <w:tabs>
          <w:tab w:val="left" w:pos="1290"/>
        </w:tabs>
        <w:rPr>
          <w:rFonts w:ascii="Candara" w:hAnsi="Candara"/>
          <w:sz w:val="22"/>
          <w:szCs w:val="22"/>
          <w:lang w:eastAsia="ar-SA"/>
        </w:rPr>
      </w:pPr>
    </w:p>
    <w:p w:rsidR="009233F3" w:rsidRDefault="009233F3" w:rsidP="00F31925">
      <w:pPr>
        <w:tabs>
          <w:tab w:val="left" w:pos="1290"/>
        </w:tabs>
        <w:rPr>
          <w:rFonts w:ascii="Candara" w:hAnsi="Candara"/>
          <w:sz w:val="22"/>
          <w:szCs w:val="22"/>
          <w:lang w:eastAsia="ar-SA"/>
        </w:rPr>
      </w:pPr>
    </w:p>
    <w:p w:rsidR="009233F3" w:rsidRPr="00961A43" w:rsidRDefault="009233F3" w:rsidP="00F31925">
      <w:pPr>
        <w:tabs>
          <w:tab w:val="left" w:pos="1290"/>
        </w:tabs>
        <w:rPr>
          <w:rFonts w:ascii="Candara" w:hAnsi="Candara"/>
          <w:sz w:val="22"/>
          <w:szCs w:val="22"/>
          <w:lang w:eastAsia="ar-SA"/>
        </w:rPr>
      </w:pPr>
    </w:p>
    <w:p w:rsidR="00961A43" w:rsidRPr="00961A43" w:rsidRDefault="00961A43" w:rsidP="00F31925">
      <w:pPr>
        <w:tabs>
          <w:tab w:val="left" w:pos="1290"/>
        </w:tabs>
        <w:rPr>
          <w:rFonts w:ascii="Candara" w:hAnsi="Candara"/>
          <w:sz w:val="22"/>
          <w:szCs w:val="22"/>
          <w:lang w:eastAsia="ar-SA"/>
        </w:rPr>
      </w:pPr>
    </w:p>
    <w:p w:rsidR="00961A43" w:rsidRDefault="00961A43" w:rsidP="00F31925">
      <w:pPr>
        <w:tabs>
          <w:tab w:val="left" w:pos="1290"/>
        </w:tabs>
        <w:rPr>
          <w:rFonts w:ascii="Candara" w:hAnsi="Candara"/>
          <w:b/>
          <w:bCs/>
          <w:sz w:val="22"/>
          <w:szCs w:val="22"/>
        </w:rPr>
      </w:pPr>
      <w:r w:rsidRPr="00961A43">
        <w:rPr>
          <w:rFonts w:ascii="Candara" w:hAnsi="Candara"/>
          <w:b/>
          <w:bCs/>
          <w:sz w:val="22"/>
          <w:szCs w:val="22"/>
        </w:rPr>
        <w:t>ALUNNO DESTINATARIO DEL SUSSIDIO RIENTRANTE IN UNA DELLE CATEGORIE INDICATE:</w:t>
      </w:r>
    </w:p>
    <w:p w:rsidR="009233F3" w:rsidRPr="00961A43" w:rsidRDefault="009233F3" w:rsidP="00F31925">
      <w:pPr>
        <w:tabs>
          <w:tab w:val="left" w:pos="1290"/>
        </w:tabs>
        <w:rPr>
          <w:rFonts w:ascii="Candara" w:hAnsi="Candara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960"/>
        <w:gridCol w:w="4960"/>
      </w:tblGrid>
      <w:tr w:rsidR="00961A43" w:rsidRPr="00961A43" w:rsidTr="00961A43">
        <w:tc>
          <w:tcPr>
            <w:tcW w:w="4960" w:type="dxa"/>
          </w:tcPr>
          <w:p w:rsidR="00961A43" w:rsidRPr="009233F3" w:rsidRDefault="00961A43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9233F3">
              <w:rPr>
                <w:rFonts w:ascii="Candara" w:hAnsi="Candara"/>
                <w:b/>
                <w:sz w:val="22"/>
                <w:szCs w:val="22"/>
              </w:rPr>
              <w:t xml:space="preserve">VALORE DICHIARATO </w:t>
            </w:r>
          </w:p>
        </w:tc>
        <w:tc>
          <w:tcPr>
            <w:tcW w:w="4960" w:type="dxa"/>
          </w:tcPr>
          <w:p w:rsidR="00961A43" w:rsidRPr="009233F3" w:rsidRDefault="00961A43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9233F3">
              <w:rPr>
                <w:rFonts w:ascii="Candara" w:hAnsi="Candara"/>
                <w:b/>
                <w:sz w:val="22"/>
                <w:szCs w:val="22"/>
              </w:rPr>
              <w:t xml:space="preserve">PUNTEGGIO ASSEGNATO </w:t>
            </w:r>
          </w:p>
        </w:tc>
      </w:tr>
      <w:tr w:rsidR="00961A43" w:rsidRPr="00961A43" w:rsidTr="00961A43"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ALUNNO CON DISABILITA’ DSA (CERTIFICATA) </w:t>
            </w:r>
          </w:p>
        </w:tc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5 punti </w:t>
            </w:r>
          </w:p>
        </w:tc>
      </w:tr>
      <w:tr w:rsidR="00961A43" w:rsidRPr="00961A43" w:rsidTr="00961A43"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ALUNNO CON DISABILITA’ DA (CERTIFICATA) </w:t>
            </w:r>
          </w:p>
        </w:tc>
        <w:tc>
          <w:tcPr>
            <w:tcW w:w="4960" w:type="dxa"/>
          </w:tcPr>
          <w:p w:rsidR="00961A43" w:rsidRPr="00961A43" w:rsidRDefault="00961A43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61A43">
              <w:rPr>
                <w:rFonts w:ascii="Candara" w:hAnsi="Candara"/>
                <w:sz w:val="22"/>
                <w:szCs w:val="22"/>
              </w:rPr>
              <w:t xml:space="preserve">10 punti </w:t>
            </w:r>
          </w:p>
        </w:tc>
      </w:tr>
    </w:tbl>
    <w:p w:rsidR="00961A43" w:rsidRPr="00F31925" w:rsidRDefault="00961A43" w:rsidP="00F31925">
      <w:pPr>
        <w:tabs>
          <w:tab w:val="left" w:pos="1290"/>
        </w:tabs>
        <w:rPr>
          <w:rFonts w:ascii="Candara" w:hAnsi="Candara"/>
          <w:sz w:val="22"/>
          <w:szCs w:val="22"/>
          <w:lang w:eastAsia="ar-SA"/>
        </w:rPr>
      </w:pPr>
    </w:p>
    <w:sectPr w:rsidR="00961A43" w:rsidRPr="00F31925" w:rsidSect="00DD704B">
      <w:footerReference w:type="even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4E" w:rsidRDefault="00754C4E">
      <w:r>
        <w:separator/>
      </w:r>
    </w:p>
  </w:endnote>
  <w:endnote w:type="continuationSeparator" w:id="0">
    <w:p w:rsidR="00754C4E" w:rsidRDefault="007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B425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4E" w:rsidRDefault="00754C4E">
      <w:r>
        <w:separator/>
      </w:r>
    </w:p>
  </w:footnote>
  <w:footnote w:type="continuationSeparator" w:id="0">
    <w:p w:rsidR="00754C4E" w:rsidRDefault="0075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F98"/>
    <w:rsid w:val="000736AB"/>
    <w:rsid w:val="00090606"/>
    <w:rsid w:val="000A19BA"/>
    <w:rsid w:val="000A2C09"/>
    <w:rsid w:val="000A74CB"/>
    <w:rsid w:val="000B12C5"/>
    <w:rsid w:val="000B480F"/>
    <w:rsid w:val="000B6C44"/>
    <w:rsid w:val="000B7E36"/>
    <w:rsid w:val="000C0039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033F"/>
    <w:rsid w:val="001223B0"/>
    <w:rsid w:val="0012335E"/>
    <w:rsid w:val="001260DF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A0765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411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153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2A41"/>
    <w:rsid w:val="002D472B"/>
    <w:rsid w:val="002D705D"/>
    <w:rsid w:val="002D786D"/>
    <w:rsid w:val="002E1891"/>
    <w:rsid w:val="002E5DB6"/>
    <w:rsid w:val="002F0504"/>
    <w:rsid w:val="002F49B3"/>
    <w:rsid w:val="002F66C4"/>
    <w:rsid w:val="00300F45"/>
    <w:rsid w:val="00304B62"/>
    <w:rsid w:val="00305563"/>
    <w:rsid w:val="0030701D"/>
    <w:rsid w:val="00323CD8"/>
    <w:rsid w:val="00336F0F"/>
    <w:rsid w:val="00342374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856E3"/>
    <w:rsid w:val="00392E1C"/>
    <w:rsid w:val="00395933"/>
    <w:rsid w:val="003A007F"/>
    <w:rsid w:val="003A01DE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236D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0D1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C4E"/>
    <w:rsid w:val="00762C6C"/>
    <w:rsid w:val="007676DE"/>
    <w:rsid w:val="00772936"/>
    <w:rsid w:val="00775397"/>
    <w:rsid w:val="0077662D"/>
    <w:rsid w:val="00777992"/>
    <w:rsid w:val="0079013C"/>
    <w:rsid w:val="007927F5"/>
    <w:rsid w:val="00796D2C"/>
    <w:rsid w:val="00796E4B"/>
    <w:rsid w:val="007A3EDB"/>
    <w:rsid w:val="007A5B16"/>
    <w:rsid w:val="007B4259"/>
    <w:rsid w:val="007B4C06"/>
    <w:rsid w:val="007B59D8"/>
    <w:rsid w:val="007C4C5B"/>
    <w:rsid w:val="007D3843"/>
    <w:rsid w:val="007D74F4"/>
    <w:rsid w:val="007D7858"/>
    <w:rsid w:val="007D7C11"/>
    <w:rsid w:val="007E0636"/>
    <w:rsid w:val="007E2352"/>
    <w:rsid w:val="007F17F0"/>
    <w:rsid w:val="007F24B6"/>
    <w:rsid w:val="007F5DF0"/>
    <w:rsid w:val="00801BA6"/>
    <w:rsid w:val="00815D29"/>
    <w:rsid w:val="008165C8"/>
    <w:rsid w:val="00821BBE"/>
    <w:rsid w:val="00824F7B"/>
    <w:rsid w:val="0082652D"/>
    <w:rsid w:val="00831FA2"/>
    <w:rsid w:val="00832733"/>
    <w:rsid w:val="0083680A"/>
    <w:rsid w:val="00842499"/>
    <w:rsid w:val="00842E3A"/>
    <w:rsid w:val="00844CD4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3F3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1A43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7F12"/>
    <w:rsid w:val="00A31FDE"/>
    <w:rsid w:val="00A32674"/>
    <w:rsid w:val="00A32D87"/>
    <w:rsid w:val="00A34AF2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49F6"/>
    <w:rsid w:val="00A76733"/>
    <w:rsid w:val="00A76CD2"/>
    <w:rsid w:val="00A90F34"/>
    <w:rsid w:val="00A91C14"/>
    <w:rsid w:val="00AA6CCD"/>
    <w:rsid w:val="00AB3F38"/>
    <w:rsid w:val="00AB76C8"/>
    <w:rsid w:val="00AC18B5"/>
    <w:rsid w:val="00AC62CF"/>
    <w:rsid w:val="00AC70FD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425AE"/>
    <w:rsid w:val="00B65801"/>
    <w:rsid w:val="00B671DC"/>
    <w:rsid w:val="00B833F2"/>
    <w:rsid w:val="00B87A3D"/>
    <w:rsid w:val="00B90CAE"/>
    <w:rsid w:val="00B92B95"/>
    <w:rsid w:val="00BA532D"/>
    <w:rsid w:val="00BA6F79"/>
    <w:rsid w:val="00BB38A7"/>
    <w:rsid w:val="00BB6BE2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43CD"/>
    <w:rsid w:val="00C24770"/>
    <w:rsid w:val="00C247BD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A7616"/>
    <w:rsid w:val="00CB5774"/>
    <w:rsid w:val="00CB5D21"/>
    <w:rsid w:val="00CC066E"/>
    <w:rsid w:val="00CC34E5"/>
    <w:rsid w:val="00CC3D22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37AA"/>
    <w:rsid w:val="00D1380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46B2"/>
    <w:rsid w:val="00D81C29"/>
    <w:rsid w:val="00D82D6E"/>
    <w:rsid w:val="00D91878"/>
    <w:rsid w:val="00D920A3"/>
    <w:rsid w:val="00D9743E"/>
    <w:rsid w:val="00D977C5"/>
    <w:rsid w:val="00DA2D1F"/>
    <w:rsid w:val="00DA7EDD"/>
    <w:rsid w:val="00DB0113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24B"/>
    <w:rsid w:val="00DF7B0B"/>
    <w:rsid w:val="00DF7E8D"/>
    <w:rsid w:val="00E02D33"/>
    <w:rsid w:val="00E0597F"/>
    <w:rsid w:val="00E06895"/>
    <w:rsid w:val="00E14FE7"/>
    <w:rsid w:val="00E15081"/>
    <w:rsid w:val="00E171B4"/>
    <w:rsid w:val="00E201FC"/>
    <w:rsid w:val="00E34D43"/>
    <w:rsid w:val="00E37236"/>
    <w:rsid w:val="00E455B8"/>
    <w:rsid w:val="00E47723"/>
    <w:rsid w:val="00E5247C"/>
    <w:rsid w:val="00E60B55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1925"/>
    <w:rsid w:val="00F35E5A"/>
    <w:rsid w:val="00F37F90"/>
    <w:rsid w:val="00F4020B"/>
    <w:rsid w:val="00F42218"/>
    <w:rsid w:val="00F43473"/>
    <w:rsid w:val="00F52FF5"/>
    <w:rsid w:val="00F645F8"/>
    <w:rsid w:val="00F800D7"/>
    <w:rsid w:val="00F8229C"/>
    <w:rsid w:val="00F95EBA"/>
    <w:rsid w:val="00F97F53"/>
    <w:rsid w:val="00FA166C"/>
    <w:rsid w:val="00FA5FB9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2098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AC18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C18B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C18B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C18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18B5"/>
  </w:style>
  <w:style w:type="character" w:styleId="Collegamentoipertestuale">
    <w:name w:val="Hyperlink"/>
    <w:rsid w:val="00AC18B5"/>
    <w:rPr>
      <w:color w:val="0000FF"/>
      <w:u w:val="single"/>
    </w:rPr>
  </w:style>
  <w:style w:type="paragraph" w:customStyle="1" w:styleId="Corpodeltesto1">
    <w:name w:val="Corpo del testo1"/>
    <w:basedOn w:val="Normale"/>
    <w:rsid w:val="00AC18B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AC18B5"/>
  </w:style>
  <w:style w:type="character" w:styleId="Rimandonotaapidipagina">
    <w:name w:val="footnote reference"/>
    <w:semiHidden/>
    <w:rsid w:val="00AC18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C18B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1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giann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07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c807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localhost/http://t0.gstatic.com/images%3Fq=tbn:ANd9GcSW4yOQxWrhLHYnxN7MAGo2cpQjxoCc3_AQEbb603d58m3ETbmn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7141F-16A2-4EAA-BFC1-1E9B0123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Ic Giannone</Company>
  <LinksUpToDate>false</LinksUpToDate>
  <CharactersWithSpaces>1756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giannone</dc:title>
  <dc:creator>Martella</dc:creator>
  <cp:lastModifiedBy>AMMINISTRATORE</cp:lastModifiedBy>
  <cp:revision>2</cp:revision>
  <cp:lastPrinted>2017-09-07T10:02:00Z</cp:lastPrinted>
  <dcterms:created xsi:type="dcterms:W3CDTF">2021-06-08T12:13:00Z</dcterms:created>
  <dcterms:modified xsi:type="dcterms:W3CDTF">2021-06-08T12:13:00Z</dcterms:modified>
</cp:coreProperties>
</file>